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2C3" w:rsidRDefault="00C332C3" w:rsidP="00C332C3">
      <w:pPr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OLE_LINK1"/>
    </w:p>
    <w:p w:rsidR="00C332C3" w:rsidRDefault="00C332C3" w:rsidP="00C332C3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Arial" w:hAnsi="Arial"/>
          <w:noProof/>
          <w:lang w:val="fr-FR" w:eastAsia="fr-FR"/>
        </w:rPr>
        <w:drawing>
          <wp:anchor distT="0" distB="0" distL="114300" distR="114300" simplePos="0" relativeHeight="252236800" behindDoc="0" locked="0" layoutInCell="1" allowOverlap="1" wp14:anchorId="55CA5D83" wp14:editId="4F723D63">
            <wp:simplePos x="0" y="0"/>
            <wp:positionH relativeFrom="margin">
              <wp:posOffset>133350</wp:posOffset>
            </wp:positionH>
            <wp:positionV relativeFrom="margin">
              <wp:posOffset>217805</wp:posOffset>
            </wp:positionV>
            <wp:extent cx="788035" cy="590550"/>
            <wp:effectExtent l="0" t="0" r="0" b="0"/>
            <wp:wrapSquare wrapText="bothSides"/>
            <wp:docPr id="46" name="Image 46" descr="RÃ©sultat de recherche d'images pour &quot;somelec mauritan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Ã©sultat de recherche d'images pour &quot;somelec mauritani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sz w:val="24"/>
          <w:szCs w:val="24"/>
        </w:rPr>
        <w:t xml:space="preserve">      SOCIETE MAURITANIENNE D’ÉLECTRICITE</w:t>
      </w:r>
    </w:p>
    <w:p w:rsidR="00C332C3" w:rsidRDefault="00C332C3" w:rsidP="00C332C3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CELLULE CHARGEE DES MARCHES</w:t>
      </w:r>
    </w:p>
    <w:p w:rsidR="00C332C3" w:rsidRDefault="00C332C3" w:rsidP="00C332C3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COMMISSION DES MARCHES D’INVESTISSEMENT (CMI)</w:t>
      </w:r>
    </w:p>
    <w:p w:rsidR="00C332C3" w:rsidRDefault="00C332C3" w:rsidP="00453763">
      <w:pPr>
        <w:jc w:val="center"/>
        <w:rPr>
          <w:rFonts w:asciiTheme="majorBidi" w:hAnsiTheme="majorBidi" w:cstheme="majorBidi"/>
          <w:b/>
          <w:bCs/>
          <w:sz w:val="32"/>
          <w:szCs w:val="28"/>
          <w:lang w:val="fr-FR"/>
        </w:rPr>
      </w:pPr>
    </w:p>
    <w:p w:rsidR="00453763" w:rsidRDefault="00453763" w:rsidP="00C332C3">
      <w:pPr>
        <w:jc w:val="center"/>
        <w:rPr>
          <w:rFonts w:asciiTheme="majorBidi" w:hAnsiTheme="majorBidi" w:cstheme="majorBidi"/>
          <w:b/>
          <w:bCs/>
          <w:sz w:val="32"/>
          <w:szCs w:val="28"/>
          <w:lang w:val="fr-FR"/>
        </w:rPr>
      </w:pPr>
      <w:r w:rsidRPr="005047D3">
        <w:rPr>
          <w:rFonts w:asciiTheme="majorBidi" w:hAnsiTheme="majorBidi" w:cstheme="majorBidi"/>
          <w:b/>
          <w:bCs/>
          <w:sz w:val="32"/>
          <w:szCs w:val="28"/>
          <w:lang w:val="fr-FR"/>
        </w:rPr>
        <w:t xml:space="preserve">Avis d'Appel d'Offres </w:t>
      </w:r>
      <w:r w:rsidR="00034181" w:rsidRPr="005047D3">
        <w:rPr>
          <w:rFonts w:asciiTheme="majorBidi" w:hAnsiTheme="majorBidi" w:cstheme="majorBidi"/>
          <w:b/>
          <w:bCs/>
          <w:sz w:val="32"/>
          <w:szCs w:val="28"/>
          <w:lang w:val="fr-FR"/>
        </w:rPr>
        <w:t xml:space="preserve">international </w:t>
      </w:r>
      <w:r w:rsidR="001B4DCF">
        <w:rPr>
          <w:rFonts w:asciiTheme="majorBidi" w:hAnsiTheme="majorBidi" w:cstheme="majorBidi"/>
          <w:b/>
          <w:bCs/>
          <w:sz w:val="32"/>
          <w:szCs w:val="28"/>
          <w:lang w:val="fr-FR"/>
        </w:rPr>
        <w:t>ouvert N</w:t>
      </w:r>
      <w:r w:rsidRPr="005047D3">
        <w:rPr>
          <w:rFonts w:asciiTheme="majorBidi" w:hAnsiTheme="majorBidi" w:cstheme="majorBidi"/>
          <w:b/>
          <w:bCs/>
          <w:sz w:val="32"/>
          <w:szCs w:val="28"/>
          <w:lang w:val="fr-FR"/>
        </w:rPr>
        <w:t>°</w:t>
      </w:r>
      <w:r w:rsidR="00F011A0">
        <w:rPr>
          <w:rFonts w:asciiTheme="majorBidi" w:hAnsiTheme="majorBidi" w:cstheme="majorBidi"/>
          <w:b/>
          <w:bCs/>
          <w:sz w:val="32"/>
          <w:szCs w:val="28"/>
          <w:lang w:val="fr-FR"/>
        </w:rPr>
        <w:t>12</w:t>
      </w:r>
      <w:r w:rsidR="00697FEF">
        <w:rPr>
          <w:rFonts w:asciiTheme="majorBidi" w:hAnsiTheme="majorBidi" w:cstheme="majorBidi"/>
          <w:b/>
          <w:bCs/>
          <w:sz w:val="32"/>
          <w:szCs w:val="28"/>
          <w:lang w:val="fr-FR"/>
        </w:rPr>
        <w:t>/CMI/2023</w:t>
      </w:r>
    </w:p>
    <w:p w:rsidR="00C332C3" w:rsidRPr="005047D3" w:rsidRDefault="00C332C3" w:rsidP="00C332C3">
      <w:pPr>
        <w:jc w:val="center"/>
        <w:rPr>
          <w:rFonts w:asciiTheme="majorBidi" w:hAnsiTheme="majorBidi" w:cstheme="majorBidi"/>
          <w:b/>
          <w:bCs/>
          <w:sz w:val="32"/>
          <w:szCs w:val="28"/>
          <w:lang w:val="fr-FR"/>
        </w:rPr>
      </w:pPr>
    </w:p>
    <w:p w:rsidR="00B048A9" w:rsidRPr="00C332C3" w:rsidRDefault="00B048A9" w:rsidP="00377A0D">
      <w:pPr>
        <w:numPr>
          <w:ilvl w:val="0"/>
          <w:numId w:val="112"/>
        </w:numPr>
        <w:tabs>
          <w:tab w:val="left" w:pos="851"/>
        </w:tabs>
        <w:kinsoku w:val="0"/>
        <w:overflowPunct w:val="0"/>
        <w:adjustRightInd w:val="0"/>
        <w:spacing w:after="120"/>
        <w:ind w:left="180" w:right="149"/>
        <w:jc w:val="both"/>
        <w:rPr>
          <w:rFonts w:asciiTheme="majorBidi" w:hAnsiTheme="majorBidi" w:cstheme="majorBidi"/>
          <w:lang w:val="fr-FR"/>
        </w:rPr>
      </w:pPr>
      <w:proofErr w:type="spellStart"/>
      <w:r w:rsidRPr="00C332C3">
        <w:rPr>
          <w:rFonts w:asciiTheme="majorBidi" w:hAnsiTheme="majorBidi" w:cstheme="majorBidi"/>
          <w:lang w:val="fr-FR"/>
        </w:rPr>
        <w:t>Messieurs,Mesdames</w:t>
      </w:r>
      <w:proofErr w:type="spellEnd"/>
      <w:r w:rsidRPr="00C332C3">
        <w:rPr>
          <w:rFonts w:asciiTheme="majorBidi" w:hAnsiTheme="majorBidi" w:cstheme="majorBidi"/>
          <w:lang w:val="fr-FR"/>
        </w:rPr>
        <w:t xml:space="preserve"> ,la SOMELEC dans le cadre de l’exécution de son </w:t>
      </w:r>
      <w:r w:rsidR="00EB078F">
        <w:rPr>
          <w:rFonts w:asciiTheme="majorBidi" w:hAnsiTheme="majorBidi" w:cstheme="majorBidi"/>
          <w:lang w:val="fr-FR"/>
        </w:rPr>
        <w:t xml:space="preserve">propre </w:t>
      </w:r>
      <w:r w:rsidRPr="00C332C3">
        <w:rPr>
          <w:rFonts w:asciiTheme="majorBidi" w:hAnsiTheme="majorBidi" w:cstheme="majorBidi"/>
          <w:lang w:val="fr-FR"/>
        </w:rPr>
        <w:t>budget pour l’année 2023 envisage l’acquisition de véhicules  en deux (02) lots ( lot n°1 :03 Véh</w:t>
      </w:r>
      <w:r w:rsidR="00EB078F">
        <w:rPr>
          <w:rFonts w:asciiTheme="majorBidi" w:hAnsiTheme="majorBidi" w:cstheme="majorBidi"/>
          <w:lang w:val="fr-FR"/>
        </w:rPr>
        <w:t>i</w:t>
      </w:r>
      <w:r w:rsidRPr="00C332C3">
        <w:rPr>
          <w:rFonts w:asciiTheme="majorBidi" w:hAnsiTheme="majorBidi" w:cstheme="majorBidi"/>
          <w:lang w:val="fr-FR"/>
        </w:rPr>
        <w:t>cule</w:t>
      </w:r>
      <w:r w:rsidR="00C332C3" w:rsidRPr="00C332C3">
        <w:rPr>
          <w:rFonts w:asciiTheme="majorBidi" w:hAnsiTheme="majorBidi" w:cstheme="majorBidi"/>
          <w:lang w:val="fr-FR"/>
        </w:rPr>
        <w:t>s</w:t>
      </w:r>
      <w:r w:rsidRPr="00C332C3">
        <w:rPr>
          <w:rFonts w:asciiTheme="majorBidi" w:hAnsiTheme="majorBidi" w:cstheme="majorBidi"/>
          <w:lang w:val="fr-FR"/>
        </w:rPr>
        <w:t xml:space="preserve"> </w:t>
      </w:r>
      <w:r w:rsidR="00AA17BE">
        <w:rPr>
          <w:rFonts w:asciiTheme="majorBidi" w:hAnsiTheme="majorBidi" w:cstheme="majorBidi"/>
          <w:lang w:val="fr-FR"/>
        </w:rPr>
        <w:t>Camions</w:t>
      </w:r>
      <w:r w:rsidRPr="00C332C3">
        <w:rPr>
          <w:rFonts w:asciiTheme="majorBidi" w:hAnsiTheme="majorBidi" w:cstheme="majorBidi"/>
          <w:lang w:val="fr-FR"/>
        </w:rPr>
        <w:t xml:space="preserve"> </w:t>
      </w:r>
      <w:r w:rsidR="00AA17BE">
        <w:rPr>
          <w:rFonts w:asciiTheme="majorBidi" w:hAnsiTheme="majorBidi" w:cstheme="majorBidi"/>
          <w:lang w:val="fr-FR"/>
        </w:rPr>
        <w:t>grues</w:t>
      </w:r>
      <w:r w:rsidRPr="00C332C3">
        <w:rPr>
          <w:rFonts w:asciiTheme="majorBidi" w:hAnsiTheme="majorBidi" w:cstheme="majorBidi"/>
          <w:lang w:val="fr-FR"/>
        </w:rPr>
        <w:t xml:space="preserve"> et lot N°2 :02 Véhicules </w:t>
      </w:r>
      <w:r w:rsidR="00AA17BE">
        <w:rPr>
          <w:rFonts w:asciiTheme="majorBidi" w:hAnsiTheme="majorBidi" w:cstheme="majorBidi"/>
          <w:lang w:val="fr-FR"/>
        </w:rPr>
        <w:t>Camions</w:t>
      </w:r>
      <w:r w:rsidRPr="00C332C3">
        <w:rPr>
          <w:rFonts w:asciiTheme="majorBidi" w:hAnsiTheme="majorBidi" w:cstheme="majorBidi"/>
          <w:lang w:val="fr-FR"/>
        </w:rPr>
        <w:t xml:space="preserve"> </w:t>
      </w:r>
      <w:r w:rsidR="00AA17BE">
        <w:rPr>
          <w:rFonts w:asciiTheme="majorBidi" w:hAnsiTheme="majorBidi" w:cstheme="majorBidi"/>
          <w:lang w:val="fr-FR"/>
        </w:rPr>
        <w:t>Nacelles</w:t>
      </w:r>
      <w:r w:rsidRPr="00C332C3">
        <w:rPr>
          <w:rFonts w:asciiTheme="majorBidi" w:hAnsiTheme="majorBidi" w:cstheme="majorBidi"/>
          <w:lang w:val="fr-FR"/>
        </w:rPr>
        <w:t xml:space="preserve">) </w:t>
      </w:r>
      <w:r w:rsidR="00C332C3" w:rsidRPr="00C332C3">
        <w:rPr>
          <w:rFonts w:asciiTheme="majorBidi" w:hAnsiTheme="majorBidi" w:cstheme="majorBidi"/>
          <w:lang w:val="fr-FR"/>
        </w:rPr>
        <w:t>à travers</w:t>
      </w:r>
      <w:r w:rsidRPr="00C332C3">
        <w:rPr>
          <w:rFonts w:asciiTheme="majorBidi" w:hAnsiTheme="majorBidi" w:cstheme="majorBidi"/>
          <w:lang w:val="fr-FR"/>
        </w:rPr>
        <w:t xml:space="preserve"> la </w:t>
      </w:r>
      <w:proofErr w:type="spellStart"/>
      <w:r w:rsidRPr="00C332C3">
        <w:rPr>
          <w:rFonts w:asciiTheme="majorBidi" w:hAnsiTheme="majorBidi" w:cstheme="majorBidi"/>
          <w:lang w:val="fr-FR"/>
        </w:rPr>
        <w:t>procedure</w:t>
      </w:r>
      <w:proofErr w:type="spellEnd"/>
      <w:r w:rsidRPr="00C332C3">
        <w:rPr>
          <w:rFonts w:asciiTheme="majorBidi" w:hAnsiTheme="majorBidi" w:cstheme="majorBidi"/>
          <w:lang w:val="fr-FR"/>
        </w:rPr>
        <w:t xml:space="preserve"> d’Appel d’offre international ouvert</w:t>
      </w:r>
    </w:p>
    <w:p w:rsidR="00453763" w:rsidRPr="00C332C3" w:rsidRDefault="00453763" w:rsidP="00377A0D">
      <w:pPr>
        <w:numPr>
          <w:ilvl w:val="0"/>
          <w:numId w:val="112"/>
        </w:numPr>
        <w:tabs>
          <w:tab w:val="left" w:pos="851"/>
        </w:tabs>
        <w:kinsoku w:val="0"/>
        <w:overflowPunct w:val="0"/>
        <w:adjustRightInd w:val="0"/>
        <w:spacing w:after="120"/>
        <w:ind w:left="180" w:right="149"/>
        <w:jc w:val="both"/>
        <w:rPr>
          <w:rFonts w:asciiTheme="majorBidi" w:hAnsiTheme="majorBidi" w:cstheme="majorBidi"/>
          <w:lang w:val="fr-FR"/>
        </w:rPr>
      </w:pPr>
      <w:r w:rsidRPr="005047D3">
        <w:rPr>
          <w:rFonts w:asciiTheme="majorBidi" w:hAnsiTheme="majorBidi" w:cstheme="majorBidi"/>
          <w:lang w:val="fr-FR"/>
        </w:rPr>
        <w:t xml:space="preserve"> </w:t>
      </w:r>
      <w:r w:rsidRPr="00C332C3">
        <w:rPr>
          <w:rFonts w:asciiTheme="majorBidi" w:hAnsiTheme="majorBidi" w:cstheme="majorBidi"/>
          <w:lang w:val="fr-FR"/>
        </w:rPr>
        <w:t>Le présent marché sera exécuté conformément aux procédures de marché après appel d’offre</w:t>
      </w:r>
      <w:r w:rsidR="00034181" w:rsidRPr="00C332C3">
        <w:rPr>
          <w:rFonts w:asciiTheme="majorBidi" w:hAnsiTheme="majorBidi" w:cstheme="majorBidi"/>
          <w:lang w:val="fr-FR"/>
        </w:rPr>
        <w:t xml:space="preserve"> international</w:t>
      </w:r>
      <w:r w:rsidRPr="00C332C3">
        <w:rPr>
          <w:rFonts w:asciiTheme="majorBidi" w:hAnsiTheme="majorBidi" w:cstheme="majorBidi"/>
          <w:lang w:val="fr-FR"/>
        </w:rPr>
        <w:t xml:space="preserve"> ouvert.</w:t>
      </w:r>
    </w:p>
    <w:p w:rsidR="00453763" w:rsidRPr="00C332C3" w:rsidRDefault="00034181" w:rsidP="00377A0D">
      <w:pPr>
        <w:numPr>
          <w:ilvl w:val="0"/>
          <w:numId w:val="112"/>
        </w:numPr>
        <w:tabs>
          <w:tab w:val="left" w:pos="851"/>
        </w:tabs>
        <w:kinsoku w:val="0"/>
        <w:overflowPunct w:val="0"/>
        <w:adjustRightInd w:val="0"/>
        <w:spacing w:after="120"/>
        <w:ind w:left="180" w:right="149"/>
        <w:jc w:val="both"/>
        <w:rPr>
          <w:rFonts w:asciiTheme="majorBidi" w:hAnsiTheme="majorBidi" w:cstheme="majorBidi"/>
          <w:lang w:val="fr-FR"/>
        </w:rPr>
      </w:pPr>
      <w:r w:rsidRPr="00C332C3">
        <w:rPr>
          <w:rFonts w:asciiTheme="majorBidi" w:hAnsiTheme="majorBidi" w:cstheme="majorBidi"/>
          <w:lang w:val="fr-FR"/>
        </w:rPr>
        <w:t xml:space="preserve">Les </w:t>
      </w:r>
      <w:proofErr w:type="spellStart"/>
      <w:r w:rsidRPr="00C332C3">
        <w:rPr>
          <w:rFonts w:asciiTheme="majorBidi" w:hAnsiTheme="majorBidi" w:cstheme="majorBidi"/>
          <w:lang w:val="fr-FR"/>
        </w:rPr>
        <w:t>vehicules</w:t>
      </w:r>
      <w:proofErr w:type="spellEnd"/>
      <w:r w:rsidR="00453763" w:rsidRPr="00C332C3">
        <w:rPr>
          <w:rFonts w:asciiTheme="majorBidi" w:hAnsiTheme="majorBidi" w:cstheme="majorBidi"/>
          <w:lang w:val="fr-FR"/>
        </w:rPr>
        <w:t xml:space="preserve"> seront fournis à la SOMELEC 47, Avenue</w:t>
      </w:r>
      <w:r w:rsidR="00031B61">
        <w:rPr>
          <w:rFonts w:asciiTheme="majorBidi" w:hAnsiTheme="majorBidi" w:cstheme="majorBidi"/>
          <w:lang w:val="fr-FR"/>
        </w:rPr>
        <w:t xml:space="preserve"> </w:t>
      </w:r>
      <w:r w:rsidR="00453763" w:rsidRPr="00C332C3">
        <w:rPr>
          <w:rFonts w:asciiTheme="majorBidi" w:hAnsiTheme="majorBidi" w:cstheme="majorBidi"/>
          <w:lang w:val="fr-FR"/>
        </w:rPr>
        <w:t xml:space="preserve">Boubacar </w:t>
      </w:r>
      <w:r w:rsidR="00AA17BE">
        <w:rPr>
          <w:rFonts w:asciiTheme="majorBidi" w:hAnsiTheme="majorBidi" w:cstheme="majorBidi"/>
          <w:lang w:val="fr-FR"/>
        </w:rPr>
        <w:t>Be</w:t>
      </w:r>
      <w:r w:rsidR="00453763" w:rsidRPr="00C332C3">
        <w:rPr>
          <w:rFonts w:asciiTheme="majorBidi" w:hAnsiTheme="majorBidi" w:cstheme="majorBidi"/>
          <w:lang w:val="fr-FR"/>
        </w:rPr>
        <w:t xml:space="preserve">n Amer. B.P.355 Téléphone Fixe : +222 45 29 03 89 Email : </w:t>
      </w:r>
      <w:hyperlink r:id="rId9" w:history="1">
        <w:r w:rsidR="00453763" w:rsidRPr="00C332C3">
          <w:t>cmsomelec@gmail.com</w:t>
        </w:r>
      </w:hyperlink>
      <w:r w:rsidR="00453763" w:rsidRPr="00C332C3">
        <w:rPr>
          <w:rFonts w:asciiTheme="majorBidi" w:hAnsiTheme="majorBidi" w:cstheme="majorBidi"/>
          <w:lang w:val="fr-FR"/>
        </w:rPr>
        <w:t xml:space="preserve"> Noua</w:t>
      </w:r>
      <w:r w:rsidR="00031B61">
        <w:rPr>
          <w:rFonts w:asciiTheme="majorBidi" w:hAnsiTheme="majorBidi" w:cstheme="majorBidi"/>
          <w:lang w:val="fr-FR"/>
        </w:rPr>
        <w:t>kchott (Mauritanie), dans un dél</w:t>
      </w:r>
      <w:r w:rsidR="00453763" w:rsidRPr="00C332C3">
        <w:rPr>
          <w:rFonts w:asciiTheme="majorBidi" w:hAnsiTheme="majorBidi" w:cstheme="majorBidi"/>
          <w:lang w:val="fr-FR"/>
        </w:rPr>
        <w:t xml:space="preserve">ai ne dépassant pas </w:t>
      </w:r>
      <w:r w:rsidRPr="00C332C3">
        <w:rPr>
          <w:rFonts w:asciiTheme="majorBidi" w:hAnsiTheme="majorBidi" w:cstheme="majorBidi"/>
          <w:lang w:val="fr-FR"/>
        </w:rPr>
        <w:t>60</w:t>
      </w:r>
      <w:r w:rsidR="00453763" w:rsidRPr="00C332C3">
        <w:rPr>
          <w:rFonts w:asciiTheme="majorBidi" w:hAnsiTheme="majorBidi" w:cstheme="majorBidi"/>
          <w:lang w:val="fr-FR"/>
        </w:rPr>
        <w:t xml:space="preserve"> jours à compter de la da</w:t>
      </w:r>
      <w:r w:rsidRPr="00C332C3">
        <w:rPr>
          <w:rFonts w:asciiTheme="majorBidi" w:hAnsiTheme="majorBidi" w:cstheme="majorBidi"/>
          <w:lang w:val="fr-FR"/>
        </w:rPr>
        <w:t>te de notification du marché</w:t>
      </w:r>
      <w:r w:rsidR="00453763" w:rsidRPr="00C332C3">
        <w:rPr>
          <w:rFonts w:asciiTheme="majorBidi" w:hAnsiTheme="majorBidi" w:cstheme="majorBidi"/>
          <w:lang w:val="fr-FR"/>
        </w:rPr>
        <w:t xml:space="preserve">. </w:t>
      </w:r>
    </w:p>
    <w:p w:rsidR="00C87A8F" w:rsidRPr="00C332C3" w:rsidRDefault="00C87A8F" w:rsidP="00377A0D">
      <w:pPr>
        <w:pStyle w:val="Corpsdetexte"/>
        <w:numPr>
          <w:ilvl w:val="0"/>
          <w:numId w:val="112"/>
        </w:numPr>
        <w:tabs>
          <w:tab w:val="left" w:pos="851"/>
        </w:tabs>
        <w:kinsoku w:val="0"/>
        <w:overflowPunct w:val="0"/>
        <w:adjustRightInd w:val="0"/>
        <w:spacing w:after="120"/>
        <w:ind w:left="180" w:right="149" w:hanging="709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C332C3">
        <w:rPr>
          <w:rFonts w:asciiTheme="majorBidi" w:hAnsiTheme="majorBidi" w:cstheme="majorBidi"/>
          <w:sz w:val="22"/>
          <w:szCs w:val="22"/>
          <w:lang w:val="fr-FR"/>
        </w:rPr>
        <w:t>La SOMELEC sollicite des offre</w:t>
      </w:r>
      <w:r w:rsidR="002160B0">
        <w:rPr>
          <w:rFonts w:asciiTheme="majorBidi" w:hAnsiTheme="majorBidi" w:cstheme="majorBidi"/>
          <w:sz w:val="22"/>
          <w:szCs w:val="22"/>
          <w:lang w:val="fr-FR"/>
        </w:rPr>
        <w:t xml:space="preserve">s </w:t>
      </w:r>
      <w:r w:rsidRPr="00C332C3">
        <w:rPr>
          <w:rFonts w:asciiTheme="majorBidi" w:hAnsiTheme="majorBidi" w:cstheme="majorBidi"/>
          <w:sz w:val="22"/>
          <w:szCs w:val="22"/>
          <w:lang w:val="fr-FR"/>
        </w:rPr>
        <w:t>sous plis fermés de la part de candidats éligibles et répondant aux critères de qualifications requises</w:t>
      </w:r>
    </w:p>
    <w:p w:rsidR="00453763" w:rsidRPr="005047D3" w:rsidRDefault="00453763" w:rsidP="00377A0D">
      <w:pPr>
        <w:pStyle w:val="Corpsdetexte"/>
        <w:numPr>
          <w:ilvl w:val="0"/>
          <w:numId w:val="112"/>
        </w:numPr>
        <w:tabs>
          <w:tab w:val="left" w:pos="851"/>
        </w:tabs>
        <w:kinsoku w:val="0"/>
        <w:overflowPunct w:val="0"/>
        <w:adjustRightInd w:val="0"/>
        <w:spacing w:after="120"/>
        <w:ind w:left="180" w:right="149" w:hanging="709"/>
        <w:jc w:val="both"/>
        <w:rPr>
          <w:rFonts w:asciiTheme="majorBidi" w:hAnsiTheme="majorBidi" w:cstheme="majorBidi"/>
          <w:i/>
          <w:iCs/>
          <w:lang w:val="fr-FR"/>
        </w:rPr>
      </w:pPr>
      <w:r w:rsidRPr="005047D3">
        <w:rPr>
          <w:rFonts w:asciiTheme="majorBidi" w:hAnsiTheme="majorBidi" w:cstheme="majorBidi"/>
          <w:spacing w:val="-3"/>
          <w:lang w:val="fr-FR"/>
        </w:rPr>
        <w:t xml:space="preserve">Les candidats intéressés peuvent obtenir des informations par écrit auprès de </w:t>
      </w:r>
      <w:r w:rsidRPr="005047D3">
        <w:rPr>
          <w:rFonts w:asciiTheme="majorBidi" w:hAnsiTheme="majorBidi" w:cstheme="majorBidi"/>
          <w:b/>
          <w:bCs/>
          <w:spacing w:val="-3"/>
          <w:lang w:val="fr-FR"/>
        </w:rPr>
        <w:t xml:space="preserve">la Cellule de marchés </w:t>
      </w:r>
      <w:r w:rsidR="00552705">
        <w:rPr>
          <w:rFonts w:asciiTheme="majorBidi" w:hAnsiTheme="majorBidi" w:cstheme="majorBidi"/>
          <w:b/>
          <w:bCs/>
          <w:spacing w:val="-3"/>
          <w:lang w:val="fr-FR"/>
        </w:rPr>
        <w:t xml:space="preserve">au siège de la SOMELEC </w:t>
      </w:r>
      <w:r w:rsidRPr="005047D3">
        <w:rPr>
          <w:rFonts w:asciiTheme="majorBidi" w:hAnsiTheme="majorBidi" w:cstheme="majorBidi"/>
          <w:b/>
          <w:bCs/>
          <w:spacing w:val="-3"/>
          <w:lang w:val="fr-FR"/>
        </w:rPr>
        <w:t>4</w:t>
      </w:r>
      <w:r w:rsidRPr="005047D3">
        <w:rPr>
          <w:rFonts w:asciiTheme="majorBidi" w:hAnsiTheme="majorBidi" w:cstheme="majorBidi"/>
          <w:b/>
          <w:bCs/>
          <w:lang w:val="fr-FR"/>
        </w:rPr>
        <w:t xml:space="preserve">éme étage 47, Avenue Boubacar </w:t>
      </w:r>
      <w:r w:rsidR="004620DB">
        <w:rPr>
          <w:rFonts w:asciiTheme="majorBidi" w:hAnsiTheme="majorBidi" w:cstheme="majorBidi"/>
          <w:b/>
          <w:bCs/>
          <w:lang w:val="fr-FR"/>
        </w:rPr>
        <w:t>B</w:t>
      </w:r>
      <w:r w:rsidRPr="005047D3">
        <w:rPr>
          <w:rFonts w:asciiTheme="majorBidi" w:hAnsiTheme="majorBidi" w:cstheme="majorBidi"/>
          <w:b/>
          <w:bCs/>
          <w:lang w:val="fr-FR"/>
        </w:rPr>
        <w:t xml:space="preserve">en Amer . B.P.355 Téléphone Fixe :  +222 45 29 03 89 Email : </w:t>
      </w:r>
      <w:hyperlink r:id="rId10" w:history="1">
        <w:r w:rsidRPr="00C8299D">
          <w:rPr>
            <w:rStyle w:val="Lienhypertexte"/>
            <w:rFonts w:asciiTheme="majorBidi" w:hAnsiTheme="majorBidi" w:cstheme="majorBidi"/>
            <w:b/>
            <w:bCs/>
            <w:lang w:val="fr-FR"/>
          </w:rPr>
          <w:t>cmsomelec@gmail.com</w:t>
        </w:r>
      </w:hyperlink>
      <w:r w:rsidRPr="005047D3">
        <w:rPr>
          <w:rFonts w:asciiTheme="majorBidi" w:hAnsiTheme="majorBidi" w:cstheme="majorBidi"/>
          <w:spacing w:val="-3"/>
          <w:lang w:val="fr-FR"/>
        </w:rPr>
        <w:t xml:space="preserve"> du lundi au jeudi de 9 heures à 16 heures TU et le vendredi de 9 heures à 12 heures TU</w:t>
      </w:r>
      <w:r w:rsidRPr="005047D3">
        <w:rPr>
          <w:rFonts w:asciiTheme="majorBidi" w:hAnsiTheme="majorBidi" w:cstheme="majorBidi"/>
          <w:lang w:val="fr-FR"/>
        </w:rPr>
        <w:t>.</w:t>
      </w:r>
    </w:p>
    <w:p w:rsidR="00453763" w:rsidRPr="00C332C3" w:rsidRDefault="00453763" w:rsidP="00377A0D">
      <w:pPr>
        <w:pStyle w:val="Corpsdetexte"/>
        <w:numPr>
          <w:ilvl w:val="0"/>
          <w:numId w:val="112"/>
        </w:numPr>
        <w:tabs>
          <w:tab w:val="left" w:pos="851"/>
        </w:tabs>
        <w:kinsoku w:val="0"/>
        <w:overflowPunct w:val="0"/>
        <w:adjustRightInd w:val="0"/>
        <w:spacing w:after="120"/>
        <w:ind w:right="149" w:hanging="709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C332C3">
        <w:rPr>
          <w:rFonts w:asciiTheme="majorBidi" w:hAnsiTheme="majorBidi" w:cstheme="majorBidi"/>
          <w:sz w:val="22"/>
          <w:szCs w:val="22"/>
          <w:lang w:val="fr-FR"/>
        </w:rPr>
        <w:t xml:space="preserve">Les candidats intéressés peuvent obtenir un dossier d’Appel d’offres complet à l’adresse mentionnée ci-dessus à compter </w:t>
      </w:r>
      <w:r w:rsidR="00B2655D" w:rsidRPr="00C332C3">
        <w:rPr>
          <w:rFonts w:asciiTheme="majorBidi" w:hAnsiTheme="majorBidi" w:cstheme="majorBidi"/>
          <w:sz w:val="22"/>
          <w:szCs w:val="22"/>
          <w:lang w:val="fr-FR"/>
        </w:rPr>
        <w:t xml:space="preserve">du </w:t>
      </w:r>
      <w:r w:rsidR="00B30153">
        <w:rPr>
          <w:rFonts w:asciiTheme="majorBidi" w:hAnsiTheme="majorBidi" w:cstheme="majorBidi"/>
          <w:sz w:val="22"/>
          <w:szCs w:val="22"/>
          <w:lang w:val="fr-FR"/>
        </w:rPr>
        <w:t>28</w:t>
      </w:r>
      <w:r w:rsidR="00AA1878" w:rsidRPr="00C332C3">
        <w:rPr>
          <w:rFonts w:asciiTheme="majorBidi" w:hAnsiTheme="majorBidi" w:cstheme="majorBidi"/>
          <w:sz w:val="22"/>
          <w:szCs w:val="22"/>
          <w:lang w:val="fr-FR"/>
        </w:rPr>
        <w:t xml:space="preserve"> /08</w:t>
      </w:r>
      <w:r w:rsidRPr="00C332C3">
        <w:rPr>
          <w:rFonts w:asciiTheme="majorBidi" w:hAnsiTheme="majorBidi" w:cstheme="majorBidi"/>
          <w:sz w:val="22"/>
          <w:szCs w:val="22"/>
          <w:lang w:val="fr-FR"/>
        </w:rPr>
        <w:t xml:space="preserve">/2023 contre un paiement non remboursable de </w:t>
      </w:r>
      <w:r w:rsidR="00034181" w:rsidRPr="00C332C3">
        <w:rPr>
          <w:rFonts w:asciiTheme="majorBidi" w:hAnsiTheme="majorBidi" w:cstheme="majorBidi"/>
          <w:sz w:val="22"/>
          <w:szCs w:val="22"/>
          <w:lang w:val="fr-FR"/>
        </w:rPr>
        <w:t>10.000</w:t>
      </w:r>
      <w:r w:rsidRPr="00C332C3">
        <w:rPr>
          <w:rFonts w:asciiTheme="majorBidi" w:hAnsiTheme="majorBidi" w:cstheme="majorBidi"/>
          <w:sz w:val="22"/>
          <w:szCs w:val="22"/>
          <w:lang w:val="fr-FR"/>
        </w:rPr>
        <w:t xml:space="preserve">  MRU ou sa contre</w:t>
      </w:r>
      <w:r w:rsidR="00034181" w:rsidRPr="00C332C3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C332C3">
        <w:rPr>
          <w:rFonts w:asciiTheme="majorBidi" w:hAnsiTheme="majorBidi" w:cstheme="majorBidi"/>
          <w:sz w:val="22"/>
          <w:szCs w:val="22"/>
          <w:lang w:val="fr-FR"/>
        </w:rPr>
        <w:t>valeur dans une monnaie librement convertible. La méthode de paiement sera par versement d</w:t>
      </w:r>
      <w:r w:rsidR="00DD2F67" w:rsidRPr="00C332C3">
        <w:rPr>
          <w:rFonts w:asciiTheme="majorBidi" w:hAnsiTheme="majorBidi" w:cstheme="majorBidi"/>
          <w:sz w:val="22"/>
          <w:szCs w:val="22"/>
          <w:lang w:val="fr-FR"/>
        </w:rPr>
        <w:t xml:space="preserve">'espèce ou virement bancaire à l’un des </w:t>
      </w:r>
      <w:proofErr w:type="spellStart"/>
      <w:r w:rsidRPr="00C332C3">
        <w:rPr>
          <w:rFonts w:asciiTheme="majorBidi" w:hAnsiTheme="majorBidi" w:cstheme="majorBidi"/>
          <w:sz w:val="22"/>
          <w:szCs w:val="22"/>
          <w:lang w:val="fr-FR"/>
        </w:rPr>
        <w:t>c</w:t>
      </w:r>
      <w:r w:rsidR="006064BE">
        <w:rPr>
          <w:rFonts w:asciiTheme="majorBidi" w:hAnsiTheme="majorBidi" w:cstheme="majorBidi"/>
          <w:sz w:val="22"/>
          <w:szCs w:val="22"/>
          <w:lang w:val="fr-FR"/>
        </w:rPr>
        <w:t>comptes</w:t>
      </w:r>
      <w:proofErr w:type="spellEnd"/>
      <w:r w:rsidR="006064BE">
        <w:rPr>
          <w:rFonts w:asciiTheme="majorBidi" w:hAnsiTheme="majorBidi" w:cstheme="majorBidi"/>
          <w:sz w:val="22"/>
          <w:szCs w:val="22"/>
          <w:lang w:val="fr-FR"/>
        </w:rPr>
        <w:t xml:space="preserve"> bancaires </w:t>
      </w:r>
      <w:r w:rsidR="00DD2F67" w:rsidRPr="00C332C3">
        <w:rPr>
          <w:rFonts w:asciiTheme="majorBidi" w:hAnsiTheme="majorBidi" w:cstheme="majorBidi"/>
          <w:sz w:val="22"/>
          <w:szCs w:val="22"/>
          <w:lang w:val="fr-FR"/>
        </w:rPr>
        <w:t>de SOMELEC</w:t>
      </w:r>
      <w:r w:rsidR="0000290D">
        <w:rPr>
          <w:rFonts w:asciiTheme="majorBidi" w:hAnsiTheme="majorBidi" w:cstheme="majorBidi"/>
          <w:sz w:val="22"/>
          <w:szCs w:val="22"/>
          <w:lang w:val="fr-FR"/>
        </w:rPr>
        <w:t xml:space="preserve">. </w:t>
      </w:r>
      <w:r w:rsidRPr="00C332C3">
        <w:rPr>
          <w:rFonts w:asciiTheme="majorBidi" w:hAnsiTheme="majorBidi" w:cstheme="majorBidi"/>
          <w:sz w:val="22"/>
          <w:szCs w:val="22"/>
          <w:lang w:val="fr-FR"/>
        </w:rPr>
        <w:t xml:space="preserve">Le document d’Appel d’offres et ses additifs éventuels seront immédiatement remis aux candidats intéressés ou adressés à </w:t>
      </w:r>
      <w:r w:rsidR="00717B5E">
        <w:rPr>
          <w:rFonts w:asciiTheme="majorBidi" w:hAnsiTheme="majorBidi" w:cstheme="majorBidi"/>
          <w:sz w:val="22"/>
          <w:szCs w:val="22"/>
          <w:lang w:val="fr-FR"/>
        </w:rPr>
        <w:t xml:space="preserve">ceux qui </w:t>
      </w:r>
      <w:r w:rsidR="00213D6A">
        <w:rPr>
          <w:rFonts w:asciiTheme="majorBidi" w:hAnsiTheme="majorBidi" w:cstheme="majorBidi"/>
          <w:sz w:val="22"/>
          <w:szCs w:val="22"/>
          <w:lang w:val="fr-FR"/>
        </w:rPr>
        <w:t xml:space="preserve">le souhaitent à leurs </w:t>
      </w:r>
      <w:r w:rsidRPr="00C332C3">
        <w:rPr>
          <w:rFonts w:asciiTheme="majorBidi" w:hAnsiTheme="majorBidi" w:cstheme="majorBidi"/>
          <w:sz w:val="22"/>
          <w:szCs w:val="22"/>
          <w:lang w:val="fr-FR"/>
        </w:rPr>
        <w:t>frais en utilisant le mode d’acheminement qu’ils auraient choisi.</w:t>
      </w:r>
    </w:p>
    <w:p w:rsidR="00453763" w:rsidRPr="00686F05" w:rsidRDefault="00453763" w:rsidP="00686F05">
      <w:pPr>
        <w:numPr>
          <w:ilvl w:val="0"/>
          <w:numId w:val="112"/>
        </w:numPr>
        <w:tabs>
          <w:tab w:val="left" w:pos="851"/>
        </w:tabs>
        <w:kinsoku w:val="0"/>
        <w:overflowPunct w:val="0"/>
        <w:adjustRightInd w:val="0"/>
        <w:spacing w:after="120"/>
        <w:ind w:right="149" w:hanging="709"/>
        <w:jc w:val="both"/>
        <w:rPr>
          <w:rFonts w:asciiTheme="majorBidi" w:hAnsiTheme="majorBidi" w:cstheme="majorBidi"/>
          <w:lang w:val="fr-FR"/>
        </w:rPr>
      </w:pPr>
      <w:r w:rsidRPr="00C332C3">
        <w:rPr>
          <w:rFonts w:asciiTheme="majorBidi" w:hAnsiTheme="majorBidi" w:cstheme="majorBidi"/>
          <w:lang w:val="fr-FR"/>
        </w:rPr>
        <w:t xml:space="preserve">Les offres devront être rédigées en langue française et devront être déposées à l’adresse indiquée </w:t>
      </w:r>
      <w:r w:rsidR="00BF62DF">
        <w:rPr>
          <w:rFonts w:asciiTheme="majorBidi" w:hAnsiTheme="majorBidi" w:cstheme="majorBidi"/>
          <w:lang w:val="fr-FR"/>
        </w:rPr>
        <w:t>ci-dessous</w:t>
      </w:r>
      <w:r w:rsidR="00DC216F" w:rsidRPr="00C332C3">
        <w:rPr>
          <w:rFonts w:asciiTheme="majorBidi" w:hAnsiTheme="majorBidi" w:cstheme="majorBidi"/>
          <w:lang w:val="fr-FR"/>
        </w:rPr>
        <w:t xml:space="preserve"> au plus tard le :</w:t>
      </w:r>
      <w:r w:rsidR="00BF62DF">
        <w:rPr>
          <w:rFonts w:asciiTheme="majorBidi" w:hAnsiTheme="majorBidi" w:cstheme="majorBidi"/>
          <w:lang w:val="fr-FR"/>
        </w:rPr>
        <w:t xml:space="preserve">le </w:t>
      </w:r>
      <w:r w:rsidR="00B30153">
        <w:rPr>
          <w:rFonts w:asciiTheme="majorBidi" w:hAnsiTheme="majorBidi" w:cstheme="majorBidi"/>
          <w:lang w:val="fr-FR"/>
        </w:rPr>
        <w:t>12/10</w:t>
      </w:r>
      <w:r w:rsidR="00D22272" w:rsidRPr="00C332C3">
        <w:rPr>
          <w:rFonts w:asciiTheme="majorBidi" w:hAnsiTheme="majorBidi" w:cstheme="majorBidi"/>
          <w:lang w:val="fr-FR"/>
        </w:rPr>
        <w:t>/ 2023 à 11</w:t>
      </w:r>
      <w:r w:rsidRPr="00C332C3">
        <w:rPr>
          <w:rFonts w:asciiTheme="majorBidi" w:hAnsiTheme="majorBidi" w:cstheme="majorBidi"/>
          <w:lang w:val="fr-FR"/>
        </w:rPr>
        <w:t xml:space="preserve"> heures TU. Les offres qui ne parviendront pas aux heure</w:t>
      </w:r>
      <w:r w:rsidR="00DA1541">
        <w:rPr>
          <w:rFonts w:asciiTheme="majorBidi" w:hAnsiTheme="majorBidi" w:cstheme="majorBidi"/>
          <w:lang w:val="fr-FR"/>
        </w:rPr>
        <w:t xml:space="preserve"> </w:t>
      </w:r>
      <w:r w:rsidRPr="00C332C3">
        <w:rPr>
          <w:rFonts w:asciiTheme="majorBidi" w:hAnsiTheme="majorBidi" w:cstheme="majorBidi"/>
          <w:lang w:val="fr-FR"/>
        </w:rPr>
        <w:t xml:space="preserve">et date ci-dessus indiquées, seront rejetées et retournées aux frais des soumissionnaires concernés sans être ouvertes </w:t>
      </w:r>
    </w:p>
    <w:p w:rsidR="00FC2DF6" w:rsidRPr="00FC2DF6" w:rsidRDefault="00453763" w:rsidP="00FC2DF6">
      <w:pPr>
        <w:pStyle w:val="Corpsdetexte"/>
        <w:numPr>
          <w:ilvl w:val="0"/>
          <w:numId w:val="112"/>
        </w:numPr>
        <w:tabs>
          <w:tab w:val="left" w:pos="851"/>
        </w:tabs>
        <w:kinsoku w:val="0"/>
        <w:overflowPunct w:val="0"/>
        <w:adjustRightInd w:val="0"/>
        <w:spacing w:after="120"/>
        <w:ind w:left="180" w:right="149"/>
        <w:jc w:val="both"/>
        <w:rPr>
          <w:rFonts w:asciiTheme="majorBidi" w:hAnsiTheme="majorBidi" w:cstheme="majorBidi"/>
          <w:b/>
          <w:bCs/>
          <w:i/>
          <w:iCs/>
          <w:lang w:val="fr-FR"/>
        </w:rPr>
      </w:pPr>
      <w:r w:rsidRPr="005047D3">
        <w:rPr>
          <w:rFonts w:asciiTheme="majorBidi" w:hAnsiTheme="majorBidi" w:cstheme="majorBidi"/>
          <w:spacing w:val="-3"/>
          <w:lang w:val="fr-FR"/>
        </w:rPr>
        <w:t>Les offres seront ouvertes, en présence des représentants des Soumissionnaires qui désirent assister à l’ouverture des plis  à l’adresse suivante :</w:t>
      </w:r>
    </w:p>
    <w:p w:rsidR="00FC2DF6" w:rsidRDefault="00FC2DF6" w:rsidP="00FC2DF6">
      <w:pPr>
        <w:pStyle w:val="Paragraphedeliste"/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</w:pPr>
      <w:r w:rsidRPr="00FC2DF6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>Salle de</w:t>
      </w:r>
      <w:r w:rsidR="004527B3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>s</w:t>
      </w:r>
      <w:r w:rsidRPr="00FC2DF6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 xml:space="preserve"> </w:t>
      </w:r>
      <w:proofErr w:type="spellStart"/>
      <w:r w:rsidRPr="00FC2DF6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>reunion</w:t>
      </w:r>
      <w:r w:rsidR="004527B3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>s</w:t>
      </w:r>
      <w:proofErr w:type="spellEnd"/>
      <w:r w:rsidR="004527B3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 xml:space="preserve"> </w:t>
      </w:r>
      <w:r w:rsidRPr="00FC2DF6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>de la Cellule de</w:t>
      </w:r>
      <w:r w:rsidR="0087420E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>s</w:t>
      </w:r>
      <w:r w:rsidR="003F46FF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 xml:space="preserve"> marchés 2 </w:t>
      </w:r>
      <w:proofErr w:type="spellStart"/>
      <w:r w:rsidR="003F46FF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>éme</w:t>
      </w:r>
      <w:proofErr w:type="spellEnd"/>
      <w:r w:rsidR="003F46FF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 xml:space="preserve"> étage </w:t>
      </w:r>
      <w:r w:rsidRPr="00FC2DF6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 xml:space="preserve">, Avenue Boubacar </w:t>
      </w:r>
      <w:r w:rsidR="004527B3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>B</w:t>
      </w:r>
      <w:r w:rsidRPr="00FC2DF6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 xml:space="preserve">en Amer . B.P.355 Téléphone Fixe :  +222 45 29 03 89 Email : </w:t>
      </w:r>
      <w:hyperlink r:id="rId11" w:history="1">
        <w:r w:rsidRPr="00FC2DF6">
          <w:rPr>
            <w:b/>
            <w:bCs/>
            <w:spacing w:val="-3"/>
            <w:sz w:val="24"/>
            <w:szCs w:val="24"/>
          </w:rPr>
          <w:t>cmsomelec@gmail.com</w:t>
        </w:r>
      </w:hyperlink>
      <w:r w:rsidR="001E34F1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>.</w:t>
      </w:r>
    </w:p>
    <w:p w:rsidR="001E34F1" w:rsidRPr="00FC2DF6" w:rsidRDefault="001E34F1" w:rsidP="00FC2DF6">
      <w:pPr>
        <w:pStyle w:val="Paragraphedeliste"/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</w:pPr>
    </w:p>
    <w:p w:rsidR="00C87A8F" w:rsidRPr="00C332C3" w:rsidRDefault="00FC2DF6" w:rsidP="00FC2DF6">
      <w:pPr>
        <w:pStyle w:val="Corpsdetexte"/>
        <w:numPr>
          <w:ilvl w:val="0"/>
          <w:numId w:val="112"/>
        </w:numPr>
        <w:tabs>
          <w:tab w:val="left" w:pos="851"/>
        </w:tabs>
        <w:kinsoku w:val="0"/>
        <w:overflowPunct w:val="0"/>
        <w:adjustRightInd w:val="0"/>
        <w:spacing w:after="120"/>
        <w:ind w:left="180" w:right="149"/>
        <w:jc w:val="both"/>
        <w:rPr>
          <w:rFonts w:asciiTheme="majorBidi" w:hAnsiTheme="majorBidi" w:cstheme="majorBidi"/>
          <w:spacing w:val="-3"/>
          <w:sz w:val="22"/>
          <w:szCs w:val="22"/>
          <w:lang w:val="fr-FR"/>
        </w:rPr>
      </w:pPr>
      <w:r w:rsidRPr="00C332C3">
        <w:rPr>
          <w:rFonts w:asciiTheme="majorBidi" w:hAnsiTheme="majorBidi" w:cstheme="majorBidi"/>
          <w:spacing w:val="-3"/>
          <w:sz w:val="22"/>
          <w:szCs w:val="22"/>
          <w:lang w:val="fr-FR"/>
        </w:rPr>
        <w:t xml:space="preserve">Les offres doivent comprendre une garantie de soumission </w:t>
      </w:r>
      <w:proofErr w:type="spellStart"/>
      <w:r w:rsidRPr="00C332C3">
        <w:rPr>
          <w:rFonts w:asciiTheme="majorBidi" w:hAnsiTheme="majorBidi" w:cstheme="majorBidi"/>
          <w:spacing w:val="-3"/>
          <w:sz w:val="22"/>
          <w:szCs w:val="22"/>
          <w:lang w:val="fr-FR"/>
        </w:rPr>
        <w:t>conformement</w:t>
      </w:r>
      <w:proofErr w:type="spellEnd"/>
      <w:r w:rsidRPr="00C332C3">
        <w:rPr>
          <w:rFonts w:asciiTheme="majorBidi" w:hAnsiTheme="majorBidi" w:cstheme="majorBidi"/>
          <w:spacing w:val="-3"/>
          <w:sz w:val="22"/>
          <w:szCs w:val="22"/>
          <w:lang w:val="fr-FR"/>
        </w:rPr>
        <w:t xml:space="preserve"> aux indications du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724"/>
        <w:gridCol w:w="3427"/>
      </w:tblGrid>
      <w:tr w:rsidR="00C87A8F" w:rsidTr="0035278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F" w:rsidRPr="00FC2DF6" w:rsidRDefault="00C87A8F" w:rsidP="00352781">
            <w:pPr>
              <w:tabs>
                <w:tab w:val="left" w:pos="851"/>
              </w:tabs>
              <w:kinsoku w:val="0"/>
              <w:overflowPunct w:val="0"/>
              <w:adjustRightInd w:val="0"/>
              <w:spacing w:after="120" w:line="274" w:lineRule="exact"/>
              <w:ind w:right="149"/>
              <w:jc w:val="center"/>
              <w:rPr>
                <w:b/>
                <w:bCs/>
                <w:spacing w:val="-3"/>
              </w:rPr>
            </w:pPr>
            <w:r w:rsidRPr="00FC2DF6">
              <w:rPr>
                <w:b/>
                <w:bCs/>
                <w:spacing w:val="-3"/>
              </w:rPr>
              <w:t>N° lot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F" w:rsidRPr="00FC2DF6" w:rsidRDefault="00C87A8F" w:rsidP="00352781">
            <w:pPr>
              <w:tabs>
                <w:tab w:val="left" w:pos="851"/>
              </w:tabs>
              <w:kinsoku w:val="0"/>
              <w:overflowPunct w:val="0"/>
              <w:adjustRightInd w:val="0"/>
              <w:spacing w:after="120" w:line="274" w:lineRule="exact"/>
              <w:ind w:right="149"/>
              <w:jc w:val="center"/>
              <w:rPr>
                <w:b/>
                <w:bCs/>
                <w:spacing w:val="-3"/>
              </w:rPr>
            </w:pPr>
            <w:proofErr w:type="spellStart"/>
            <w:r w:rsidRPr="00FC2DF6">
              <w:rPr>
                <w:b/>
                <w:bCs/>
                <w:spacing w:val="-3"/>
              </w:rPr>
              <w:t>Intitulle</w:t>
            </w:r>
            <w:proofErr w:type="spellEnd"/>
            <w:r w:rsidRPr="00FC2DF6">
              <w:rPr>
                <w:b/>
                <w:bCs/>
                <w:spacing w:val="-3"/>
              </w:rPr>
              <w:t xml:space="preserve"> du lot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F" w:rsidRPr="00FC2DF6" w:rsidRDefault="00C87A8F" w:rsidP="00352781">
            <w:pPr>
              <w:tabs>
                <w:tab w:val="left" w:pos="851"/>
              </w:tabs>
              <w:kinsoku w:val="0"/>
              <w:overflowPunct w:val="0"/>
              <w:adjustRightInd w:val="0"/>
              <w:spacing w:after="120" w:line="274" w:lineRule="exact"/>
              <w:ind w:right="149"/>
              <w:jc w:val="center"/>
              <w:rPr>
                <w:b/>
                <w:bCs/>
                <w:spacing w:val="-3"/>
              </w:rPr>
            </w:pPr>
            <w:r w:rsidRPr="00FC2DF6">
              <w:rPr>
                <w:b/>
                <w:bCs/>
                <w:spacing w:val="-3"/>
              </w:rPr>
              <w:t>Montant en MRU</w:t>
            </w:r>
          </w:p>
        </w:tc>
      </w:tr>
      <w:tr w:rsidR="00C87A8F" w:rsidTr="0035278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F" w:rsidRPr="00FC2DF6" w:rsidRDefault="00C87A8F" w:rsidP="00352781">
            <w:pPr>
              <w:tabs>
                <w:tab w:val="left" w:pos="851"/>
              </w:tabs>
              <w:kinsoku w:val="0"/>
              <w:overflowPunct w:val="0"/>
              <w:adjustRightInd w:val="0"/>
              <w:spacing w:after="120" w:line="274" w:lineRule="exact"/>
              <w:ind w:right="149"/>
              <w:jc w:val="center"/>
              <w:rPr>
                <w:spacing w:val="-3"/>
              </w:rPr>
            </w:pPr>
            <w:r w:rsidRPr="00FC2DF6">
              <w:rPr>
                <w:spacing w:val="-3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F" w:rsidRPr="00FC2DF6" w:rsidRDefault="00C87A8F" w:rsidP="00352781">
            <w:pPr>
              <w:tabs>
                <w:tab w:val="left" w:pos="851"/>
              </w:tabs>
              <w:kinsoku w:val="0"/>
              <w:overflowPunct w:val="0"/>
              <w:adjustRightInd w:val="0"/>
              <w:spacing w:after="120" w:line="274" w:lineRule="exact"/>
              <w:ind w:right="149"/>
              <w:jc w:val="both"/>
              <w:rPr>
                <w:spacing w:val="-3"/>
              </w:rPr>
            </w:pPr>
            <w:r w:rsidRPr="00FC2DF6">
              <w:rPr>
                <w:b/>
                <w:bCs/>
              </w:rPr>
              <w:t>03 Véhicules Camion grue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F" w:rsidRPr="00FC2DF6" w:rsidRDefault="00C87A8F" w:rsidP="00352781">
            <w:pPr>
              <w:tabs>
                <w:tab w:val="left" w:pos="851"/>
              </w:tabs>
              <w:kinsoku w:val="0"/>
              <w:overflowPunct w:val="0"/>
              <w:adjustRightInd w:val="0"/>
              <w:spacing w:after="120" w:line="274" w:lineRule="exact"/>
              <w:ind w:right="149"/>
              <w:jc w:val="center"/>
              <w:rPr>
                <w:b/>
                <w:bCs/>
                <w:color w:val="FF0000"/>
                <w:spacing w:val="-3"/>
              </w:rPr>
            </w:pPr>
            <w:r w:rsidRPr="00FC2DF6">
              <w:rPr>
                <w:b/>
                <w:bCs/>
              </w:rPr>
              <w:t xml:space="preserve"> 2.400.000</w:t>
            </w:r>
          </w:p>
        </w:tc>
      </w:tr>
      <w:tr w:rsidR="00C87A8F" w:rsidTr="0035278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F" w:rsidRPr="00FC2DF6" w:rsidRDefault="00C87A8F" w:rsidP="00352781">
            <w:pPr>
              <w:tabs>
                <w:tab w:val="left" w:pos="851"/>
              </w:tabs>
              <w:kinsoku w:val="0"/>
              <w:overflowPunct w:val="0"/>
              <w:adjustRightInd w:val="0"/>
              <w:spacing w:after="120" w:line="274" w:lineRule="exact"/>
              <w:ind w:right="149"/>
              <w:jc w:val="center"/>
              <w:rPr>
                <w:spacing w:val="-3"/>
              </w:rPr>
            </w:pPr>
            <w:r w:rsidRPr="00FC2DF6">
              <w:rPr>
                <w:spacing w:val="-3"/>
              </w:rPr>
              <w:t>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F" w:rsidRPr="00FC2DF6" w:rsidRDefault="00C87A8F" w:rsidP="00352781">
            <w:pPr>
              <w:tabs>
                <w:tab w:val="left" w:pos="851"/>
              </w:tabs>
              <w:kinsoku w:val="0"/>
              <w:overflowPunct w:val="0"/>
              <w:adjustRightInd w:val="0"/>
              <w:spacing w:after="120" w:line="274" w:lineRule="exact"/>
              <w:ind w:right="149"/>
              <w:jc w:val="both"/>
              <w:rPr>
                <w:spacing w:val="-3"/>
              </w:rPr>
            </w:pPr>
            <w:r w:rsidRPr="00FC2DF6">
              <w:rPr>
                <w:b/>
                <w:bCs/>
              </w:rPr>
              <w:t>02 Véhicules Camion Nacelle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F" w:rsidRPr="00FC2DF6" w:rsidRDefault="00C87A8F" w:rsidP="00352781">
            <w:pPr>
              <w:tabs>
                <w:tab w:val="left" w:pos="851"/>
              </w:tabs>
              <w:kinsoku w:val="0"/>
              <w:overflowPunct w:val="0"/>
              <w:adjustRightInd w:val="0"/>
              <w:spacing w:after="120" w:line="274" w:lineRule="exact"/>
              <w:ind w:right="149"/>
              <w:jc w:val="center"/>
              <w:rPr>
                <w:b/>
                <w:bCs/>
                <w:color w:val="FF0000"/>
                <w:spacing w:val="-3"/>
              </w:rPr>
            </w:pPr>
            <w:r w:rsidRPr="00FC2DF6">
              <w:rPr>
                <w:b/>
                <w:bCs/>
              </w:rPr>
              <w:t>1.200.000</w:t>
            </w:r>
          </w:p>
        </w:tc>
      </w:tr>
    </w:tbl>
    <w:p w:rsidR="00C87A8F" w:rsidRPr="00C332C3" w:rsidRDefault="00C87A8F" w:rsidP="00C332C3">
      <w:pPr>
        <w:pStyle w:val="Corpsdetexte"/>
        <w:numPr>
          <w:ilvl w:val="0"/>
          <w:numId w:val="112"/>
        </w:numPr>
        <w:tabs>
          <w:tab w:val="left" w:pos="851"/>
        </w:tabs>
        <w:kinsoku w:val="0"/>
        <w:overflowPunct w:val="0"/>
        <w:adjustRightInd w:val="0"/>
        <w:spacing w:after="120" w:line="274" w:lineRule="exact"/>
        <w:ind w:left="180" w:right="149" w:hanging="709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C332C3">
        <w:rPr>
          <w:rFonts w:asciiTheme="majorBidi" w:hAnsiTheme="majorBidi" w:cstheme="majorBidi"/>
          <w:sz w:val="22"/>
          <w:szCs w:val="22"/>
          <w:lang w:val="fr-FR"/>
        </w:rPr>
        <w:t xml:space="preserve">La validité de cette  garantie </w:t>
      </w:r>
      <w:r w:rsidR="00287E19">
        <w:rPr>
          <w:rFonts w:asciiTheme="majorBidi" w:hAnsiTheme="majorBidi" w:cstheme="majorBidi"/>
          <w:sz w:val="22"/>
          <w:szCs w:val="22"/>
          <w:lang w:val="fr-FR"/>
        </w:rPr>
        <w:t xml:space="preserve">doit être </w:t>
      </w:r>
      <w:r w:rsidRPr="00C332C3">
        <w:rPr>
          <w:rFonts w:asciiTheme="majorBidi" w:hAnsiTheme="majorBidi" w:cstheme="majorBidi"/>
          <w:sz w:val="22"/>
          <w:szCs w:val="22"/>
          <w:lang w:val="fr-FR"/>
        </w:rPr>
        <w:t>de 120 jours ; les garanties émises par des banques ou établissements financiers internationaux doivent être validées par leurs représentants ou correspondants installés en Mauritanie.</w:t>
      </w:r>
    </w:p>
    <w:p w:rsidR="001B4DCF" w:rsidRPr="00C332C3" w:rsidRDefault="00453763" w:rsidP="00377A0D">
      <w:pPr>
        <w:pStyle w:val="Corpsdetexte"/>
        <w:numPr>
          <w:ilvl w:val="0"/>
          <w:numId w:val="112"/>
        </w:numPr>
        <w:tabs>
          <w:tab w:val="left" w:pos="851"/>
        </w:tabs>
        <w:kinsoku w:val="0"/>
        <w:overflowPunct w:val="0"/>
        <w:adjustRightInd w:val="0"/>
        <w:spacing w:after="120" w:line="274" w:lineRule="exact"/>
        <w:ind w:left="180" w:right="149" w:hanging="709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C332C3">
        <w:rPr>
          <w:rFonts w:asciiTheme="majorBidi" w:hAnsiTheme="majorBidi" w:cstheme="majorBidi"/>
          <w:sz w:val="22"/>
          <w:szCs w:val="22"/>
          <w:lang w:val="fr-FR"/>
        </w:rPr>
        <w:t>Les offres devront demeurer valides pendant une durée de 90 jours, à compter de la date li</w:t>
      </w:r>
      <w:r w:rsidR="00131A59" w:rsidRPr="00C332C3">
        <w:rPr>
          <w:rFonts w:asciiTheme="majorBidi" w:hAnsiTheme="majorBidi" w:cstheme="majorBidi"/>
          <w:sz w:val="22"/>
          <w:szCs w:val="22"/>
          <w:lang w:val="fr-FR"/>
        </w:rPr>
        <w:t>mite de dépôt des offres</w:t>
      </w:r>
    </w:p>
    <w:p w:rsidR="00131A59" w:rsidRDefault="00453763" w:rsidP="00131A59">
      <w:pPr>
        <w:tabs>
          <w:tab w:val="left" w:pos="8911"/>
        </w:tabs>
        <w:spacing w:before="198"/>
        <w:ind w:left="5602"/>
        <w:rPr>
          <w:rFonts w:asciiTheme="majorBidi" w:hAnsiTheme="majorBidi" w:cstheme="majorBidi"/>
          <w:sz w:val="20"/>
          <w:u w:val="single"/>
          <w:lang w:val="fr-FR"/>
        </w:rPr>
      </w:pPr>
      <w:proofErr w:type="spellStart"/>
      <w:r w:rsidRPr="005047D3">
        <w:rPr>
          <w:rFonts w:asciiTheme="majorBidi" w:hAnsiTheme="majorBidi" w:cstheme="majorBidi"/>
          <w:b/>
          <w:i/>
          <w:spacing w:val="8"/>
          <w:sz w:val="20"/>
          <w:lang w:val="fr-FR"/>
        </w:rPr>
        <w:t>Nouakchott</w:t>
      </w:r>
      <w:r w:rsidRPr="005047D3">
        <w:rPr>
          <w:rFonts w:asciiTheme="majorBidi" w:hAnsiTheme="majorBidi" w:cstheme="majorBidi"/>
          <w:i/>
          <w:spacing w:val="8"/>
          <w:sz w:val="20"/>
          <w:lang w:val="fr-FR"/>
        </w:rPr>
        <w:t>,</w:t>
      </w:r>
      <w:r w:rsidRPr="005047D3">
        <w:rPr>
          <w:rFonts w:asciiTheme="majorBidi" w:hAnsiTheme="majorBidi" w:cstheme="majorBidi"/>
          <w:i/>
          <w:spacing w:val="9"/>
          <w:sz w:val="20"/>
          <w:lang w:val="fr-FR"/>
        </w:rPr>
        <w:t>le</w:t>
      </w:r>
      <w:proofErr w:type="spellEnd"/>
      <w:r w:rsidRPr="005047D3">
        <w:rPr>
          <w:rFonts w:asciiTheme="majorBidi" w:hAnsiTheme="majorBidi" w:cstheme="majorBidi"/>
          <w:sz w:val="20"/>
          <w:u w:val="single"/>
          <w:lang w:val="fr-FR"/>
        </w:rPr>
        <w:tab/>
      </w:r>
    </w:p>
    <w:p w:rsidR="00C332C3" w:rsidRDefault="00453763" w:rsidP="00C332C3">
      <w:pPr>
        <w:tabs>
          <w:tab w:val="left" w:pos="8911"/>
        </w:tabs>
        <w:spacing w:before="198"/>
        <w:ind w:left="5602"/>
        <w:rPr>
          <w:rFonts w:asciiTheme="majorBidi" w:hAnsiTheme="majorBidi" w:cstheme="majorBidi"/>
          <w:sz w:val="20"/>
          <w:lang w:val="fr-FR"/>
        </w:rPr>
      </w:pPr>
      <w:r w:rsidRPr="005047D3">
        <w:rPr>
          <w:rFonts w:asciiTheme="majorBidi" w:hAnsiTheme="majorBidi" w:cstheme="majorBidi"/>
          <w:b/>
          <w:lang w:val="fr-FR"/>
        </w:rPr>
        <w:t>Signature:</w:t>
      </w:r>
    </w:p>
    <w:p w:rsidR="00E6540A" w:rsidRPr="003F46FF" w:rsidRDefault="00453763" w:rsidP="003F46FF">
      <w:pPr>
        <w:tabs>
          <w:tab w:val="left" w:pos="8911"/>
        </w:tabs>
        <w:spacing w:before="198"/>
        <w:ind w:left="5602"/>
        <w:rPr>
          <w:rFonts w:asciiTheme="majorBidi" w:hAnsiTheme="majorBidi" w:cstheme="majorBidi"/>
          <w:sz w:val="20"/>
          <w:lang w:val="fr-FR"/>
        </w:rPr>
      </w:pPr>
      <w:r w:rsidRPr="00C332C3">
        <w:rPr>
          <w:rFonts w:asciiTheme="majorBidi" w:hAnsiTheme="majorBidi" w:cstheme="majorBidi"/>
          <w:b/>
          <w:sz w:val="24"/>
          <w:szCs w:val="24"/>
          <w:lang w:val="fr-FR"/>
        </w:rPr>
        <w:t xml:space="preserve">Cheikh </w:t>
      </w:r>
      <w:proofErr w:type="spellStart"/>
      <w:r w:rsidRPr="00C332C3">
        <w:rPr>
          <w:rFonts w:asciiTheme="majorBidi" w:hAnsiTheme="majorBidi" w:cstheme="majorBidi"/>
          <w:b/>
          <w:sz w:val="24"/>
          <w:szCs w:val="24"/>
          <w:lang w:val="fr-FR"/>
        </w:rPr>
        <w:t>Abdellahi</w:t>
      </w:r>
      <w:proofErr w:type="spellEnd"/>
      <w:r w:rsidRPr="00C332C3">
        <w:rPr>
          <w:rFonts w:asciiTheme="majorBidi" w:hAnsiTheme="majorBidi" w:cstheme="majorBidi"/>
          <w:b/>
          <w:sz w:val="24"/>
          <w:szCs w:val="24"/>
          <w:lang w:val="fr-FR"/>
        </w:rPr>
        <w:t xml:space="preserve"> BEDDA</w:t>
      </w:r>
      <w:bookmarkEnd w:id="0"/>
    </w:p>
    <w:sectPr w:rsidR="00E6540A" w:rsidRPr="003F46FF" w:rsidSect="003F46FF">
      <w:headerReference w:type="default" r:id="rId12"/>
      <w:footerReference w:type="default" r:id="rId13"/>
      <w:pgSz w:w="11910" w:h="16840"/>
      <w:pgMar w:top="940" w:right="560" w:bottom="1660" w:left="1060" w:header="688" w:footer="1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135D" w:rsidRDefault="0038135D">
      <w:r>
        <w:separator/>
      </w:r>
    </w:p>
  </w:endnote>
  <w:endnote w:type="continuationSeparator" w:id="0">
    <w:p w:rsidR="0038135D" w:rsidRDefault="0038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8A0" w:rsidRDefault="00AF48A0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135D" w:rsidRDefault="0038135D">
      <w:r>
        <w:separator/>
      </w:r>
    </w:p>
  </w:footnote>
  <w:footnote w:type="continuationSeparator" w:id="0">
    <w:p w:rsidR="0038135D" w:rsidRDefault="0038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8A0" w:rsidRDefault="00AF48A0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159962112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647699</wp:posOffset>
              </wp:positionV>
              <wp:extent cx="5751195" cy="0"/>
              <wp:effectExtent l="0" t="0" r="20955" b="19050"/>
              <wp:wrapNone/>
              <wp:docPr id="1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119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A1667" id="Line 17" o:spid="_x0000_s1026" style="position:absolute;z-index:-3433543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8.7pt,51pt" to="541.5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QL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" strokeweight=".6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enumros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384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6"/>
    <w:multiLevelType w:val="multilevel"/>
    <w:tmpl w:val="E7FC3B48"/>
    <w:lvl w:ilvl="0">
      <w:start w:val="3"/>
      <w:numFmt w:val="decimal"/>
      <w:lvlText w:val="%1"/>
      <w:lvlJc w:val="left"/>
      <w:pPr>
        <w:ind w:left="0" w:hanging="52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0" w:hanging="526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0" w:hanging="425"/>
      </w:pPr>
      <w:rPr>
        <w:rFonts w:ascii="Times New Roman" w:hAnsi="Times New Roman" w:cs="Times New Roman" w:hint="default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0000407"/>
    <w:multiLevelType w:val="multilevel"/>
    <w:tmpl w:val="0000088A"/>
    <w:lvl w:ilvl="0">
      <w:start w:val="4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612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hanging="358"/>
      </w:pPr>
      <w:rPr>
        <w:rFonts w:ascii="Times New Roman" w:hAnsi="Times New Roman" w:cs="Times New Roman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9"/>
    <w:multiLevelType w:val="multilevel"/>
    <w:tmpl w:val="0000088C"/>
    <w:lvl w:ilvl="0">
      <w:start w:val="5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612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A"/>
    <w:multiLevelType w:val="multilevel"/>
    <w:tmpl w:val="0000088D"/>
    <w:lvl w:ilvl="0">
      <w:start w:val="1"/>
      <w:numFmt w:val="lowerLetter"/>
      <w:lvlText w:val="(%1)"/>
      <w:lvlJc w:val="left"/>
      <w:pPr>
        <w:ind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C"/>
    <w:multiLevelType w:val="multilevel"/>
    <w:tmpl w:val="9A5C30F6"/>
    <w:lvl w:ilvl="0">
      <w:start w:val="6"/>
      <w:numFmt w:val="decimal"/>
      <w:lvlText w:val="%1"/>
      <w:lvlJc w:val="left"/>
      <w:pPr>
        <w:ind w:left="0" w:hanging="61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0" w:hanging="612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000040D"/>
    <w:multiLevelType w:val="multilevel"/>
    <w:tmpl w:val="00000890"/>
    <w:lvl w:ilvl="0">
      <w:start w:val="8"/>
      <w:numFmt w:val="decimal"/>
      <w:lvlText w:val="%1"/>
      <w:lvlJc w:val="left"/>
      <w:pPr>
        <w:ind w:hanging="61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612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E"/>
    <w:multiLevelType w:val="multilevel"/>
    <w:tmpl w:val="00000891"/>
    <w:lvl w:ilvl="0">
      <w:start w:val="11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40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F"/>
    <w:multiLevelType w:val="multilevel"/>
    <w:tmpl w:val="FC028E68"/>
    <w:lvl w:ilvl="0">
      <w:start w:val="4"/>
      <w:numFmt w:val="lowerLetter"/>
      <w:lvlText w:val="%1)"/>
      <w:lvlJc w:val="left"/>
      <w:pPr>
        <w:ind w:hanging="40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11"/>
    <w:multiLevelType w:val="multilevel"/>
    <w:tmpl w:val="00000894"/>
    <w:lvl w:ilvl="0">
      <w:start w:val="12"/>
      <w:numFmt w:val="decimal"/>
      <w:lvlText w:val="%1"/>
      <w:lvlJc w:val="left"/>
      <w:pPr>
        <w:ind w:hanging="61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612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35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12"/>
    <w:multiLevelType w:val="multilevel"/>
    <w:tmpl w:val="00000895"/>
    <w:lvl w:ilvl="0">
      <w:start w:val="14"/>
      <w:numFmt w:val="decimal"/>
      <w:lvlText w:val="%1"/>
      <w:lvlJc w:val="left"/>
      <w:pPr>
        <w:ind w:hanging="61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612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4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3"/>
    <w:multiLevelType w:val="multilevel"/>
    <w:tmpl w:val="00000896"/>
    <w:lvl w:ilvl="0">
      <w:start w:val="14"/>
      <w:numFmt w:val="decimal"/>
      <w:lvlText w:val="%1"/>
      <w:lvlJc w:val="left"/>
      <w:pPr>
        <w:ind w:hanging="61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612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4"/>
    <w:multiLevelType w:val="multilevel"/>
    <w:tmpl w:val="00000897"/>
    <w:lvl w:ilvl="0">
      <w:start w:val="14"/>
      <w:numFmt w:val="decimal"/>
      <w:lvlText w:val="%1"/>
      <w:lvlJc w:val="left"/>
      <w:pPr>
        <w:ind w:hanging="54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hanging="545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5"/>
    <w:multiLevelType w:val="multilevel"/>
    <w:tmpl w:val="00000898"/>
    <w:lvl w:ilvl="0">
      <w:start w:val="15"/>
      <w:numFmt w:val="decimal"/>
      <w:lvlText w:val="%1"/>
      <w:lvlJc w:val="left"/>
      <w:pPr>
        <w:ind w:hanging="54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5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4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6"/>
    <w:multiLevelType w:val="multilevel"/>
    <w:tmpl w:val="00000899"/>
    <w:lvl w:ilvl="0">
      <w:start w:val="16"/>
      <w:numFmt w:val="decimal"/>
      <w:lvlText w:val="%1"/>
      <w:lvlJc w:val="left"/>
      <w:pPr>
        <w:ind w:hanging="68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687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7"/>
    <w:multiLevelType w:val="multilevel"/>
    <w:tmpl w:val="0000089A"/>
    <w:lvl w:ilvl="0">
      <w:start w:val="17"/>
      <w:numFmt w:val="decimal"/>
      <w:lvlText w:val="%1"/>
      <w:lvlJc w:val="left"/>
      <w:pPr>
        <w:ind w:hanging="68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687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9"/>
    <w:multiLevelType w:val="multilevel"/>
    <w:tmpl w:val="8F52D85E"/>
    <w:lvl w:ilvl="0">
      <w:start w:val="20"/>
      <w:numFmt w:val="decimal"/>
      <w:lvlText w:val="%1"/>
      <w:lvlJc w:val="left"/>
      <w:pPr>
        <w:ind w:left="0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0" w:hanging="576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0" w:hanging="286"/>
      </w:pPr>
      <w:rPr>
        <w:rFonts w:ascii="Times New Roman" w:hAnsi="Times New Roman" w:cs="Times New Roman" w:hint="default"/>
        <w:b w:val="0"/>
        <w:bCs w:val="0"/>
        <w:spacing w:val="-1"/>
        <w:sz w:val="24"/>
        <w:szCs w:val="24"/>
      </w:rPr>
    </w:lvl>
    <w:lvl w:ilvl="3">
      <w:start w:val="1"/>
      <w:numFmt w:val="lowerRoman"/>
      <w:lvlText w:val="(%4)"/>
      <w:lvlJc w:val="left"/>
      <w:pPr>
        <w:ind w:left="0" w:hanging="3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0000041E"/>
    <w:multiLevelType w:val="multilevel"/>
    <w:tmpl w:val="DE0E5414"/>
    <w:lvl w:ilvl="0">
      <w:start w:val="22"/>
      <w:numFmt w:val="decimal"/>
      <w:lvlText w:val="%1"/>
      <w:lvlJc w:val="left"/>
      <w:pPr>
        <w:ind w:left="0" w:hanging="47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0" w:hanging="478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0" w:hanging="504"/>
      </w:pPr>
      <w:rPr>
        <w:rFonts w:ascii="Times New Roman" w:hAnsi="Times New Roman" w:cs="Times New Roman" w:hint="default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0000041F"/>
    <w:multiLevelType w:val="multilevel"/>
    <w:tmpl w:val="000008A2"/>
    <w:lvl w:ilvl="0">
      <w:start w:val="23"/>
      <w:numFmt w:val="decimal"/>
      <w:lvlText w:val="%1"/>
      <w:lvlJc w:val="left"/>
      <w:pPr>
        <w:ind w:hanging="47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78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20"/>
    <w:multiLevelType w:val="multilevel"/>
    <w:tmpl w:val="000008A3"/>
    <w:lvl w:ilvl="0">
      <w:start w:val="25"/>
      <w:numFmt w:val="decimal"/>
      <w:lvlText w:val="%1"/>
      <w:lvlJc w:val="left"/>
      <w:pPr>
        <w:ind w:hanging="47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78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540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21"/>
    <w:multiLevelType w:val="multilevel"/>
    <w:tmpl w:val="000008A4"/>
    <w:lvl w:ilvl="0">
      <w:start w:val="26"/>
      <w:numFmt w:val="decimal"/>
      <w:lvlText w:val="%1"/>
      <w:lvlJc w:val="left"/>
      <w:pPr>
        <w:ind w:hanging="47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78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22"/>
    <w:multiLevelType w:val="multilevel"/>
    <w:tmpl w:val="000008A5"/>
    <w:lvl w:ilvl="0">
      <w:start w:val="1"/>
      <w:numFmt w:val="lowerLetter"/>
      <w:lvlText w:val="(%1)"/>
      <w:lvlJc w:val="left"/>
      <w:pPr>
        <w:ind w:hanging="42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23"/>
    <w:multiLevelType w:val="multilevel"/>
    <w:tmpl w:val="000008A6"/>
    <w:lvl w:ilvl="0">
      <w:start w:val="29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567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48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Roman"/>
      <w:lvlText w:val="%4)"/>
      <w:lvlJc w:val="left"/>
      <w:pPr>
        <w:ind w:hanging="221"/>
      </w:pPr>
      <w:rPr>
        <w:rFonts w:ascii="Times New Roman" w:hAnsi="Times New Roman" w:cs="Times New Roman"/>
        <w:b w:val="0"/>
        <w:bCs w:val="0"/>
        <w:spacing w:val="-5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25"/>
    <w:multiLevelType w:val="multilevel"/>
    <w:tmpl w:val="9CF28262"/>
    <w:lvl w:ilvl="0">
      <w:start w:val="31"/>
      <w:numFmt w:val="decimal"/>
      <w:lvlText w:val="%1"/>
      <w:lvlJc w:val="left"/>
      <w:pPr>
        <w:ind w:left="0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0" w:hanging="567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0" w:hanging="576"/>
      </w:pPr>
      <w:rPr>
        <w:rFonts w:ascii="Times New Roman" w:hAnsi="Times New Roman" w:cs="Times New Roman" w:hint="default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00000426"/>
    <w:multiLevelType w:val="multilevel"/>
    <w:tmpl w:val="000008A9"/>
    <w:lvl w:ilvl="0">
      <w:start w:val="31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hanging="567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27"/>
    <w:multiLevelType w:val="multilevel"/>
    <w:tmpl w:val="EF788908"/>
    <w:lvl w:ilvl="0">
      <w:start w:val="32"/>
      <w:numFmt w:val="decimal"/>
      <w:lvlText w:val="%1"/>
      <w:lvlJc w:val="left"/>
      <w:pPr>
        <w:ind w:left="0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0" w:hanging="567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0" w:hanging="373"/>
      </w:pPr>
      <w:rPr>
        <w:rFonts w:ascii="Times New Roman" w:hAnsi="Times New Roman" w:cs="Times New Roman" w:hint="default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00000428"/>
    <w:multiLevelType w:val="multilevel"/>
    <w:tmpl w:val="000008AB"/>
    <w:lvl w:ilvl="0">
      <w:start w:val="1"/>
      <w:numFmt w:val="lowerLetter"/>
      <w:lvlText w:val="%1."/>
      <w:lvlJc w:val="left"/>
      <w:pPr>
        <w:ind w:hanging="224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9"/>
    <w:multiLevelType w:val="multilevel"/>
    <w:tmpl w:val="000008AC"/>
    <w:lvl w:ilvl="0">
      <w:start w:val="1"/>
      <w:numFmt w:val="lowerRoman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A"/>
    <w:multiLevelType w:val="multilevel"/>
    <w:tmpl w:val="BF70D32A"/>
    <w:lvl w:ilvl="0">
      <w:start w:val="33"/>
      <w:numFmt w:val="decimal"/>
      <w:lvlText w:val="%1"/>
      <w:lvlJc w:val="left"/>
      <w:pPr>
        <w:ind w:left="0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0" w:hanging="567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0000042B"/>
    <w:multiLevelType w:val="multilevel"/>
    <w:tmpl w:val="000008AE"/>
    <w:lvl w:ilvl="0">
      <w:start w:val="34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C"/>
    <w:multiLevelType w:val="multilevel"/>
    <w:tmpl w:val="000008AF"/>
    <w:lvl w:ilvl="0">
      <w:start w:val="36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D"/>
    <w:multiLevelType w:val="multilevel"/>
    <w:tmpl w:val="000008B0"/>
    <w:lvl w:ilvl="0">
      <w:start w:val="37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E"/>
    <w:multiLevelType w:val="multilevel"/>
    <w:tmpl w:val="000008B1"/>
    <w:lvl w:ilvl="0">
      <w:start w:val="39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2F"/>
    <w:multiLevelType w:val="multilevel"/>
    <w:tmpl w:val="F81265A8"/>
    <w:lvl w:ilvl="0">
      <w:start w:val="40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0" w:hanging="567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0" w:hanging="54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00000436"/>
    <w:multiLevelType w:val="multilevel"/>
    <w:tmpl w:val="020A9D1C"/>
    <w:lvl w:ilvl="0">
      <w:start w:val="2"/>
      <w:numFmt w:val="decimal"/>
      <w:lvlText w:val="%1."/>
      <w:lvlJc w:val="left"/>
      <w:pPr>
        <w:ind w:hanging="360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3A"/>
    <w:multiLevelType w:val="multilevel"/>
    <w:tmpl w:val="000008BD"/>
    <w:lvl w:ilvl="0">
      <w:start w:val="1"/>
      <w:numFmt w:val="decimal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3B"/>
    <w:multiLevelType w:val="multilevel"/>
    <w:tmpl w:val="000008BE"/>
    <w:lvl w:ilvl="0">
      <w:start w:val="5"/>
      <w:numFmt w:val="decimal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720"/>
      </w:pPr>
      <w:rPr>
        <w:rFonts w:ascii="Times New Roman" w:hAnsi="Times New Roman" w:cs="Times New Roman"/>
        <w:b/>
        <w:bCs/>
        <w:spacing w:val="1"/>
        <w:w w:val="99"/>
        <w:sz w:val="32"/>
        <w:szCs w:val="3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3C"/>
    <w:multiLevelType w:val="multilevel"/>
    <w:tmpl w:val="000008BF"/>
    <w:lvl w:ilvl="0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3D"/>
    <w:multiLevelType w:val="multilevel"/>
    <w:tmpl w:val="000008C0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3E"/>
    <w:multiLevelType w:val="multilevel"/>
    <w:tmpl w:val="000008C1"/>
    <w:lvl w:ilvl="0">
      <w:start w:val="1"/>
      <w:numFmt w:val="lowerLetter"/>
      <w:lvlText w:val="%1)"/>
      <w:lvlJc w:val="left"/>
      <w:pPr>
        <w:ind w:hanging="548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40"/>
    <w:multiLevelType w:val="multilevel"/>
    <w:tmpl w:val="10F4A81C"/>
    <w:lvl w:ilvl="0">
      <w:start w:val="1"/>
      <w:numFmt w:val="decimal"/>
      <w:lvlText w:val="%1."/>
      <w:lvlJc w:val="left"/>
      <w:pPr>
        <w:ind w:hanging="360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hanging="401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42"/>
    <w:multiLevelType w:val="multilevel"/>
    <w:tmpl w:val="000008C5"/>
    <w:lvl w:ilvl="0">
      <w:start w:val="1"/>
      <w:numFmt w:val="lowerLetter"/>
      <w:lvlText w:val="%1)"/>
      <w:lvlJc w:val="left"/>
      <w:pPr>
        <w:ind w:hanging="57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43"/>
    <w:multiLevelType w:val="multilevel"/>
    <w:tmpl w:val="B00C61C6"/>
    <w:lvl w:ilvl="0">
      <w:start w:val="3"/>
      <w:numFmt w:val="decimal"/>
      <w:lvlText w:val="%1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44"/>
    <w:multiLevelType w:val="multilevel"/>
    <w:tmpl w:val="E098DA0C"/>
    <w:lvl w:ilvl="0">
      <w:start w:val="1"/>
      <w:numFmt w:val="lowerRoman"/>
      <w:lvlText w:val="%1)"/>
      <w:lvlJc w:val="left"/>
      <w:pPr>
        <w:ind w:left="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00000445"/>
    <w:multiLevelType w:val="multilevel"/>
    <w:tmpl w:val="51CC8120"/>
    <w:lvl w:ilvl="0">
      <w:start w:val="3"/>
      <w:numFmt w:val="decimal"/>
      <w:lvlText w:val="%1"/>
      <w:lvlJc w:val="left"/>
      <w:pPr>
        <w:ind w:hanging="47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78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46"/>
    <w:multiLevelType w:val="multilevel"/>
    <w:tmpl w:val="8176F5AA"/>
    <w:lvl w:ilvl="0">
      <w:start w:val="3"/>
      <w:numFmt w:val="decimal"/>
      <w:lvlText w:val="%1"/>
      <w:lvlJc w:val="left"/>
      <w:pPr>
        <w:ind w:hanging="48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hanging="480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269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48"/>
    <w:multiLevelType w:val="multilevel"/>
    <w:tmpl w:val="000008CB"/>
    <w:lvl w:ilvl="0">
      <w:start w:val="4"/>
      <w:numFmt w:val="decimal"/>
      <w:lvlText w:val="%1"/>
      <w:lvlJc w:val="left"/>
      <w:pPr>
        <w:ind w:hanging="52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hanging="5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hanging="5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49"/>
    <w:multiLevelType w:val="multilevel"/>
    <w:tmpl w:val="6F383254"/>
    <w:lvl w:ilvl="0">
      <w:start w:val="5"/>
      <w:numFmt w:val="decimal"/>
      <w:lvlText w:val="%1"/>
      <w:lvlJc w:val="left"/>
      <w:pPr>
        <w:ind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44A"/>
    <w:multiLevelType w:val="multilevel"/>
    <w:tmpl w:val="6D5E3D00"/>
    <w:lvl w:ilvl="0">
      <w:start w:val="7"/>
      <w:numFmt w:val="decimal"/>
      <w:lvlText w:val="%1"/>
      <w:lvlJc w:val="left"/>
      <w:pPr>
        <w:ind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44B"/>
    <w:multiLevelType w:val="multilevel"/>
    <w:tmpl w:val="EDC2BA8C"/>
    <w:lvl w:ilvl="0">
      <w:start w:val="8"/>
      <w:numFmt w:val="decimal"/>
      <w:lvlText w:val="%1"/>
      <w:lvlJc w:val="left"/>
      <w:pPr>
        <w:ind w:hanging="51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16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0000044C"/>
    <w:multiLevelType w:val="multilevel"/>
    <w:tmpl w:val="000008CF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0000044D"/>
    <w:multiLevelType w:val="multilevel"/>
    <w:tmpl w:val="6AD85908"/>
    <w:lvl w:ilvl="0">
      <w:start w:val="14"/>
      <w:numFmt w:val="decimal"/>
      <w:lvlText w:val="%1"/>
      <w:lvlJc w:val="left"/>
      <w:pPr>
        <w:ind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 w15:restartNumberingAfterBreak="0">
    <w:nsid w:val="0000044E"/>
    <w:multiLevelType w:val="multilevel"/>
    <w:tmpl w:val="A54A81B0"/>
    <w:lvl w:ilvl="0">
      <w:start w:val="15"/>
      <w:numFmt w:val="decimal"/>
      <w:lvlText w:val="%1"/>
      <w:lvlJc w:val="left"/>
      <w:pPr>
        <w:ind w:hanging="57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74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 w15:restartNumberingAfterBreak="0">
    <w:nsid w:val="0000044F"/>
    <w:multiLevelType w:val="multilevel"/>
    <w:tmpl w:val="EB965876"/>
    <w:lvl w:ilvl="0">
      <w:start w:val="16"/>
      <w:numFmt w:val="decimal"/>
      <w:lvlText w:val="%1"/>
      <w:lvlJc w:val="left"/>
      <w:pPr>
        <w:ind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8" w15:restartNumberingAfterBreak="0">
    <w:nsid w:val="00000450"/>
    <w:multiLevelType w:val="multilevel"/>
    <w:tmpl w:val="DB029480"/>
    <w:lvl w:ilvl="0">
      <w:start w:val="17"/>
      <w:numFmt w:val="decimal"/>
      <w:lvlText w:val="%1"/>
      <w:lvlJc w:val="left"/>
      <w:pPr>
        <w:ind w:hanging="56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69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9" w15:restartNumberingAfterBreak="0">
    <w:nsid w:val="00000451"/>
    <w:multiLevelType w:val="multilevel"/>
    <w:tmpl w:val="FB2EB8CA"/>
    <w:lvl w:ilvl="0">
      <w:start w:val="19"/>
      <w:numFmt w:val="decimal"/>
      <w:lvlText w:val="%1"/>
      <w:lvlJc w:val="left"/>
      <w:pPr>
        <w:ind w:hanging="576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hanging="576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5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0" w15:restartNumberingAfterBreak="0">
    <w:nsid w:val="00000453"/>
    <w:multiLevelType w:val="multilevel"/>
    <w:tmpl w:val="F6F22F7A"/>
    <w:lvl w:ilvl="0">
      <w:start w:val="20"/>
      <w:numFmt w:val="decimal"/>
      <w:lvlText w:val="%1"/>
      <w:lvlJc w:val="left"/>
      <w:pPr>
        <w:ind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Bookman Old Style" w:hAnsi="Bookman Old Style" w:cs="Times New Roman" w:hint="default"/>
        <w:b/>
        <w:bCs/>
        <w:spacing w:val="-3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1" w15:restartNumberingAfterBreak="0">
    <w:nsid w:val="00000454"/>
    <w:multiLevelType w:val="multilevel"/>
    <w:tmpl w:val="5EA6884E"/>
    <w:lvl w:ilvl="0">
      <w:start w:val="21"/>
      <w:numFmt w:val="decimal"/>
      <w:lvlText w:val="%1"/>
      <w:lvlJc w:val="left"/>
      <w:pPr>
        <w:ind w:hanging="6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620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2" w15:restartNumberingAfterBreak="0">
    <w:nsid w:val="00000455"/>
    <w:multiLevelType w:val="multilevel"/>
    <w:tmpl w:val="000008D8"/>
    <w:lvl w:ilvl="0">
      <w:start w:val="2"/>
      <w:numFmt w:val="lowerLetter"/>
      <w:lvlText w:val="%1)"/>
      <w:lvlJc w:val="left"/>
      <w:pPr>
        <w:ind w:hanging="4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3" w15:restartNumberingAfterBreak="0">
    <w:nsid w:val="00000456"/>
    <w:multiLevelType w:val="multilevel"/>
    <w:tmpl w:val="823A8716"/>
    <w:lvl w:ilvl="0">
      <w:start w:val="25"/>
      <w:numFmt w:val="decimal"/>
      <w:lvlText w:val="%1"/>
      <w:lvlJc w:val="left"/>
      <w:pPr>
        <w:ind w:left="0" w:hanging="64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0" w:hanging="648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0" w:hanging="284"/>
      </w:pPr>
      <w:rPr>
        <w:rFonts w:ascii="Times New Roman" w:hAnsi="Times New Roman" w:cs="Times New Roman" w:hint="default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00000457"/>
    <w:multiLevelType w:val="multilevel"/>
    <w:tmpl w:val="561E195A"/>
    <w:lvl w:ilvl="0">
      <w:start w:val="27"/>
      <w:numFmt w:val="decimal"/>
      <w:lvlText w:val="%1"/>
      <w:lvlJc w:val="left"/>
      <w:pPr>
        <w:ind w:left="0" w:hanging="64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0" w:hanging="648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00000458"/>
    <w:multiLevelType w:val="multilevel"/>
    <w:tmpl w:val="0644BC8C"/>
    <w:lvl w:ilvl="0">
      <w:start w:val="28"/>
      <w:numFmt w:val="decimal"/>
      <w:lvlText w:val="%1"/>
      <w:lvlJc w:val="left"/>
      <w:pPr>
        <w:ind w:hanging="64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648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485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6" w15:restartNumberingAfterBreak="0">
    <w:nsid w:val="0000045A"/>
    <w:multiLevelType w:val="multilevel"/>
    <w:tmpl w:val="39421DC2"/>
    <w:lvl w:ilvl="0">
      <w:start w:val="29"/>
      <w:numFmt w:val="decimal"/>
      <w:lvlText w:val="%1"/>
      <w:lvlJc w:val="left"/>
      <w:pPr>
        <w:ind w:hanging="6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620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33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7" w15:restartNumberingAfterBreak="0">
    <w:nsid w:val="0000045B"/>
    <w:multiLevelType w:val="multilevel"/>
    <w:tmpl w:val="D714B720"/>
    <w:lvl w:ilvl="0">
      <w:start w:val="31"/>
      <w:numFmt w:val="decimal"/>
      <w:lvlText w:val="%1"/>
      <w:lvlJc w:val="left"/>
      <w:pPr>
        <w:ind w:left="0" w:hanging="6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0" w:hanging="620"/>
      </w:pPr>
      <w:rPr>
        <w:rFonts w:ascii="Bookman Old Style" w:hAnsi="Bookman Old Style" w:cs="Times New Roman" w:hint="default"/>
        <w:b/>
        <w:bCs/>
        <w:spacing w:val="-3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0000045C"/>
    <w:multiLevelType w:val="multilevel"/>
    <w:tmpl w:val="5950E0AA"/>
    <w:lvl w:ilvl="0">
      <w:start w:val="32"/>
      <w:numFmt w:val="decimal"/>
      <w:lvlText w:val="%1"/>
      <w:lvlJc w:val="left"/>
      <w:pPr>
        <w:ind w:hanging="6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620"/>
      </w:pPr>
      <w:rPr>
        <w:rFonts w:ascii="Bookman Old Style" w:hAnsi="Bookman Old Style" w:cs="Times New Roman" w:hint="default"/>
        <w:b/>
        <w:bCs/>
        <w:spacing w:val="-3"/>
        <w:sz w:val="24"/>
        <w:szCs w:val="24"/>
      </w:rPr>
    </w:lvl>
    <w:lvl w:ilvl="2">
      <w:start w:val="1"/>
      <w:numFmt w:val="lowerLetter"/>
      <w:lvlText w:val="%3)"/>
      <w:lvlJc w:val="left"/>
      <w:pPr>
        <w:ind w:hanging="33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9" w15:restartNumberingAfterBreak="0">
    <w:nsid w:val="0000045E"/>
    <w:multiLevelType w:val="multilevel"/>
    <w:tmpl w:val="9A005C2A"/>
    <w:lvl w:ilvl="0">
      <w:start w:val="34"/>
      <w:numFmt w:val="decimal"/>
      <w:lvlText w:val="%1"/>
      <w:lvlJc w:val="left"/>
      <w:pPr>
        <w:ind w:hanging="52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24"/>
      </w:pPr>
      <w:rPr>
        <w:rFonts w:ascii="Bookman Old Style" w:hAnsi="Bookman Old Style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5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0" w15:restartNumberingAfterBreak="0">
    <w:nsid w:val="0000045F"/>
    <w:multiLevelType w:val="multilevel"/>
    <w:tmpl w:val="000008E2"/>
    <w:lvl w:ilvl="0">
      <w:start w:val="2"/>
      <w:numFmt w:val="lowerLetter"/>
      <w:lvlText w:val="%1)"/>
      <w:lvlJc w:val="left"/>
      <w:pPr>
        <w:ind w:hanging="540"/>
      </w:pPr>
      <w:rPr>
        <w:rFonts w:ascii="Times New Roman" w:hAnsi="Times New Roman" w:cs="Times New Roman"/>
        <w:b w:val="0"/>
        <w:bCs w:val="0"/>
        <w:spacing w:val="-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1" w15:restartNumberingAfterBreak="0">
    <w:nsid w:val="00000460"/>
    <w:multiLevelType w:val="multilevel"/>
    <w:tmpl w:val="000008E3"/>
    <w:lvl w:ilvl="0">
      <w:start w:val="34"/>
      <w:numFmt w:val="decimal"/>
      <w:lvlText w:val="%1"/>
      <w:lvlJc w:val="left"/>
      <w:pPr>
        <w:ind w:hanging="584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5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2" w15:restartNumberingAfterBreak="0">
    <w:nsid w:val="00000461"/>
    <w:multiLevelType w:val="multilevel"/>
    <w:tmpl w:val="000008E4"/>
    <w:lvl w:ilvl="0">
      <w:start w:val="34"/>
      <w:numFmt w:val="decimal"/>
      <w:lvlText w:val="%1"/>
      <w:lvlJc w:val="left"/>
      <w:pPr>
        <w:ind w:hanging="62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hanging="6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3" w15:restartNumberingAfterBreak="0">
    <w:nsid w:val="00000462"/>
    <w:multiLevelType w:val="multilevel"/>
    <w:tmpl w:val="000008E5"/>
    <w:lvl w:ilvl="0">
      <w:start w:val="2"/>
      <w:numFmt w:val="lowerLetter"/>
      <w:lvlText w:val="%1)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1">
      <w:start w:val="1"/>
      <w:numFmt w:val="lowerRoman"/>
      <w:lvlText w:val="%2)"/>
      <w:lvlJc w:val="left"/>
      <w:pPr>
        <w:ind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4" w15:restartNumberingAfterBreak="0">
    <w:nsid w:val="00000466"/>
    <w:multiLevelType w:val="multilevel"/>
    <w:tmpl w:val="000008E9"/>
    <w:lvl w:ilvl="0">
      <w:start w:val="2"/>
      <w:numFmt w:val="lowerRoman"/>
      <w:lvlText w:val="%1)"/>
      <w:lvlJc w:val="left"/>
      <w:pPr>
        <w:ind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5" w15:restartNumberingAfterBreak="0">
    <w:nsid w:val="0000047D"/>
    <w:multiLevelType w:val="multilevel"/>
    <w:tmpl w:val="00000900"/>
    <w:lvl w:ilvl="0">
      <w:start w:val="51"/>
      <w:numFmt w:val="decimal"/>
      <w:lvlText w:val="%1"/>
      <w:lvlJc w:val="left"/>
      <w:pPr>
        <w:ind w:hanging="504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5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6" w15:restartNumberingAfterBreak="0">
    <w:nsid w:val="00D643BA"/>
    <w:multiLevelType w:val="hybridMultilevel"/>
    <w:tmpl w:val="A2646E8C"/>
    <w:lvl w:ilvl="0" w:tplc="58AAF182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33C5276"/>
    <w:multiLevelType w:val="hybridMultilevel"/>
    <w:tmpl w:val="6B1C8E9C"/>
    <w:lvl w:ilvl="0" w:tplc="A3DA6E48">
      <w:numFmt w:val="bullet"/>
      <w:lvlText w:val="◻"/>
      <w:lvlJc w:val="left"/>
      <w:pPr>
        <w:ind w:left="448" w:hanging="344"/>
      </w:pPr>
      <w:rPr>
        <w:rFonts w:ascii="Cambria" w:eastAsia="Cambria" w:hAnsi="Cambria" w:cs="Cambria" w:hint="default"/>
        <w:w w:val="70"/>
        <w:sz w:val="32"/>
        <w:szCs w:val="32"/>
      </w:rPr>
    </w:lvl>
    <w:lvl w:ilvl="1" w:tplc="3DD459B0">
      <w:numFmt w:val="bullet"/>
      <w:lvlText w:val="•"/>
      <w:lvlJc w:val="left"/>
      <w:pPr>
        <w:ind w:left="1345" w:hanging="344"/>
      </w:pPr>
      <w:rPr>
        <w:rFonts w:hint="default"/>
      </w:rPr>
    </w:lvl>
    <w:lvl w:ilvl="2" w:tplc="464C60B4">
      <w:numFmt w:val="bullet"/>
      <w:lvlText w:val="•"/>
      <w:lvlJc w:val="left"/>
      <w:pPr>
        <w:ind w:left="2250" w:hanging="344"/>
      </w:pPr>
      <w:rPr>
        <w:rFonts w:hint="default"/>
      </w:rPr>
    </w:lvl>
    <w:lvl w:ilvl="3" w:tplc="402C6A88">
      <w:numFmt w:val="bullet"/>
      <w:lvlText w:val="•"/>
      <w:lvlJc w:val="left"/>
      <w:pPr>
        <w:ind w:left="3155" w:hanging="344"/>
      </w:pPr>
      <w:rPr>
        <w:rFonts w:hint="default"/>
      </w:rPr>
    </w:lvl>
    <w:lvl w:ilvl="4" w:tplc="64CC4002">
      <w:numFmt w:val="bullet"/>
      <w:lvlText w:val="•"/>
      <w:lvlJc w:val="left"/>
      <w:pPr>
        <w:ind w:left="4060" w:hanging="344"/>
      </w:pPr>
      <w:rPr>
        <w:rFonts w:hint="default"/>
      </w:rPr>
    </w:lvl>
    <w:lvl w:ilvl="5" w:tplc="D7349A1A">
      <w:numFmt w:val="bullet"/>
      <w:lvlText w:val="•"/>
      <w:lvlJc w:val="left"/>
      <w:pPr>
        <w:ind w:left="4965" w:hanging="344"/>
      </w:pPr>
      <w:rPr>
        <w:rFonts w:hint="default"/>
      </w:rPr>
    </w:lvl>
    <w:lvl w:ilvl="6" w:tplc="5AA84416">
      <w:numFmt w:val="bullet"/>
      <w:lvlText w:val="•"/>
      <w:lvlJc w:val="left"/>
      <w:pPr>
        <w:ind w:left="5870" w:hanging="344"/>
      </w:pPr>
      <w:rPr>
        <w:rFonts w:hint="default"/>
      </w:rPr>
    </w:lvl>
    <w:lvl w:ilvl="7" w:tplc="94AACA6E">
      <w:numFmt w:val="bullet"/>
      <w:lvlText w:val="•"/>
      <w:lvlJc w:val="left"/>
      <w:pPr>
        <w:ind w:left="6775" w:hanging="344"/>
      </w:pPr>
      <w:rPr>
        <w:rFonts w:hint="default"/>
      </w:rPr>
    </w:lvl>
    <w:lvl w:ilvl="8" w:tplc="86863E80">
      <w:numFmt w:val="bullet"/>
      <w:lvlText w:val="•"/>
      <w:lvlJc w:val="left"/>
      <w:pPr>
        <w:ind w:left="7680" w:hanging="344"/>
      </w:pPr>
      <w:rPr>
        <w:rFonts w:hint="default"/>
      </w:rPr>
    </w:lvl>
  </w:abstractNum>
  <w:abstractNum w:abstractNumId="78" w15:restartNumberingAfterBreak="0">
    <w:nsid w:val="0480503F"/>
    <w:multiLevelType w:val="hybridMultilevel"/>
    <w:tmpl w:val="AF642064"/>
    <w:lvl w:ilvl="0" w:tplc="040C001B">
      <w:start w:val="1"/>
      <w:numFmt w:val="lowerRoman"/>
      <w:lvlText w:val="%1."/>
      <w:lvlJc w:val="right"/>
      <w:pPr>
        <w:ind w:left="2077" w:hanging="360"/>
      </w:pPr>
    </w:lvl>
    <w:lvl w:ilvl="1" w:tplc="040C0019" w:tentative="1">
      <w:start w:val="1"/>
      <w:numFmt w:val="lowerLetter"/>
      <w:lvlText w:val="%2."/>
      <w:lvlJc w:val="left"/>
      <w:pPr>
        <w:ind w:left="2797" w:hanging="360"/>
      </w:pPr>
    </w:lvl>
    <w:lvl w:ilvl="2" w:tplc="040C001B" w:tentative="1">
      <w:start w:val="1"/>
      <w:numFmt w:val="lowerRoman"/>
      <w:lvlText w:val="%3."/>
      <w:lvlJc w:val="right"/>
      <w:pPr>
        <w:ind w:left="3517" w:hanging="180"/>
      </w:pPr>
    </w:lvl>
    <w:lvl w:ilvl="3" w:tplc="040C000F" w:tentative="1">
      <w:start w:val="1"/>
      <w:numFmt w:val="decimal"/>
      <w:lvlText w:val="%4."/>
      <w:lvlJc w:val="left"/>
      <w:pPr>
        <w:ind w:left="4237" w:hanging="360"/>
      </w:pPr>
    </w:lvl>
    <w:lvl w:ilvl="4" w:tplc="040C0019" w:tentative="1">
      <w:start w:val="1"/>
      <w:numFmt w:val="lowerLetter"/>
      <w:lvlText w:val="%5."/>
      <w:lvlJc w:val="left"/>
      <w:pPr>
        <w:ind w:left="4957" w:hanging="360"/>
      </w:pPr>
    </w:lvl>
    <w:lvl w:ilvl="5" w:tplc="040C001B" w:tentative="1">
      <w:start w:val="1"/>
      <w:numFmt w:val="lowerRoman"/>
      <w:lvlText w:val="%6."/>
      <w:lvlJc w:val="right"/>
      <w:pPr>
        <w:ind w:left="5677" w:hanging="180"/>
      </w:pPr>
    </w:lvl>
    <w:lvl w:ilvl="6" w:tplc="040C000F" w:tentative="1">
      <w:start w:val="1"/>
      <w:numFmt w:val="decimal"/>
      <w:lvlText w:val="%7."/>
      <w:lvlJc w:val="left"/>
      <w:pPr>
        <w:ind w:left="6397" w:hanging="360"/>
      </w:pPr>
    </w:lvl>
    <w:lvl w:ilvl="7" w:tplc="040C0019" w:tentative="1">
      <w:start w:val="1"/>
      <w:numFmt w:val="lowerLetter"/>
      <w:lvlText w:val="%8."/>
      <w:lvlJc w:val="left"/>
      <w:pPr>
        <w:ind w:left="7117" w:hanging="360"/>
      </w:pPr>
    </w:lvl>
    <w:lvl w:ilvl="8" w:tplc="040C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79" w15:restartNumberingAfterBreak="0">
    <w:nsid w:val="07213FA1"/>
    <w:multiLevelType w:val="hybridMultilevel"/>
    <w:tmpl w:val="AB8A530C"/>
    <w:lvl w:ilvl="0" w:tplc="73D898AA">
      <w:start w:val="3"/>
      <w:numFmt w:val="lowerRoman"/>
      <w:lvlText w:val="(%1)"/>
      <w:lvlJc w:val="left"/>
      <w:pPr>
        <w:ind w:left="934" w:hanging="437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1" w:tplc="243EAF2C">
      <w:numFmt w:val="bullet"/>
      <w:lvlText w:val=""/>
      <w:lvlJc w:val="left"/>
      <w:pPr>
        <w:ind w:left="121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4A475D4">
      <w:numFmt w:val="bullet"/>
      <w:lvlText w:val="•"/>
      <w:lvlJc w:val="left"/>
      <w:pPr>
        <w:ind w:left="2227" w:hanging="360"/>
      </w:pPr>
      <w:rPr>
        <w:rFonts w:hint="default"/>
      </w:rPr>
    </w:lvl>
    <w:lvl w:ilvl="3" w:tplc="B99E66EE"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2CF63AFA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00DC4F84">
      <w:numFmt w:val="bullet"/>
      <w:lvlText w:val="•"/>
      <w:lvlJc w:val="left"/>
      <w:pPr>
        <w:ind w:left="5249" w:hanging="360"/>
      </w:pPr>
      <w:rPr>
        <w:rFonts w:hint="default"/>
      </w:rPr>
    </w:lvl>
    <w:lvl w:ilvl="6" w:tplc="FA9CEE58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B32F132"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C2748B76"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80" w15:restartNumberingAfterBreak="0">
    <w:nsid w:val="0DF40CB1"/>
    <w:multiLevelType w:val="hybridMultilevel"/>
    <w:tmpl w:val="3E466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310B28"/>
    <w:multiLevelType w:val="multilevel"/>
    <w:tmpl w:val="5BA2BDFC"/>
    <w:lvl w:ilvl="0">
      <w:start w:val="1"/>
      <w:numFmt w:val="decimal"/>
      <w:lvlText w:val="%1"/>
      <w:lvlJc w:val="left"/>
      <w:pPr>
        <w:ind w:left="975" w:hanging="5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533"/>
        <w:jc w:val="right"/>
      </w:pPr>
      <w:rPr>
        <w:rFonts w:hint="default"/>
        <w:spacing w:val="-10"/>
        <w:w w:val="100"/>
      </w:rPr>
    </w:lvl>
    <w:lvl w:ilvl="2">
      <w:numFmt w:val="bullet"/>
      <w:lvlText w:val="•"/>
      <w:lvlJc w:val="left"/>
      <w:pPr>
        <w:ind w:left="2422" w:hanging="533"/>
      </w:pPr>
      <w:rPr>
        <w:rFonts w:hint="default"/>
      </w:rPr>
    </w:lvl>
    <w:lvl w:ilvl="3">
      <w:numFmt w:val="bullet"/>
      <w:lvlText w:val="•"/>
      <w:lvlJc w:val="left"/>
      <w:pPr>
        <w:ind w:left="3144" w:hanging="533"/>
      </w:pPr>
      <w:rPr>
        <w:rFonts w:hint="default"/>
      </w:rPr>
    </w:lvl>
    <w:lvl w:ilvl="4">
      <w:numFmt w:val="bullet"/>
      <w:lvlText w:val="•"/>
      <w:lvlJc w:val="left"/>
      <w:pPr>
        <w:ind w:left="3865" w:hanging="533"/>
      </w:pPr>
      <w:rPr>
        <w:rFonts w:hint="default"/>
      </w:rPr>
    </w:lvl>
    <w:lvl w:ilvl="5">
      <w:numFmt w:val="bullet"/>
      <w:lvlText w:val="•"/>
      <w:lvlJc w:val="left"/>
      <w:pPr>
        <w:ind w:left="4586" w:hanging="533"/>
      </w:pPr>
      <w:rPr>
        <w:rFonts w:hint="default"/>
      </w:rPr>
    </w:lvl>
    <w:lvl w:ilvl="6">
      <w:numFmt w:val="bullet"/>
      <w:lvlText w:val="•"/>
      <w:lvlJc w:val="left"/>
      <w:pPr>
        <w:ind w:left="5308" w:hanging="533"/>
      </w:pPr>
      <w:rPr>
        <w:rFonts w:hint="default"/>
      </w:rPr>
    </w:lvl>
    <w:lvl w:ilvl="7">
      <w:numFmt w:val="bullet"/>
      <w:lvlText w:val="•"/>
      <w:lvlJc w:val="left"/>
      <w:pPr>
        <w:ind w:left="6029" w:hanging="533"/>
      </w:pPr>
      <w:rPr>
        <w:rFonts w:hint="default"/>
      </w:rPr>
    </w:lvl>
    <w:lvl w:ilvl="8">
      <w:numFmt w:val="bullet"/>
      <w:lvlText w:val="•"/>
      <w:lvlJc w:val="left"/>
      <w:pPr>
        <w:ind w:left="6750" w:hanging="533"/>
      </w:pPr>
      <w:rPr>
        <w:rFonts w:hint="default"/>
      </w:rPr>
    </w:lvl>
  </w:abstractNum>
  <w:abstractNum w:abstractNumId="82" w15:restartNumberingAfterBreak="0">
    <w:nsid w:val="12114E65"/>
    <w:multiLevelType w:val="multilevel"/>
    <w:tmpl w:val="12114E65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3" w15:restartNumberingAfterBreak="0">
    <w:nsid w:val="12E62EAA"/>
    <w:multiLevelType w:val="hybridMultilevel"/>
    <w:tmpl w:val="D9F8B59A"/>
    <w:lvl w:ilvl="0" w:tplc="57166F16">
      <w:start w:val="1"/>
      <w:numFmt w:val="decimal"/>
      <w:lvlText w:val="%1."/>
      <w:lvlJc w:val="left"/>
      <w:pPr>
        <w:ind w:left="96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2DC65B6A">
      <w:start w:val="1"/>
      <w:numFmt w:val="lowerLetter"/>
      <w:lvlText w:val="%2)"/>
      <w:lvlJc w:val="left"/>
      <w:pPr>
        <w:ind w:left="1671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4358EC1E">
      <w:numFmt w:val="bullet"/>
      <w:lvlText w:val="•"/>
      <w:lvlJc w:val="left"/>
      <w:pPr>
        <w:ind w:left="2716" w:hanging="428"/>
      </w:pPr>
      <w:rPr>
        <w:rFonts w:hint="default"/>
      </w:rPr>
    </w:lvl>
    <w:lvl w:ilvl="3" w:tplc="D2824FC2">
      <w:numFmt w:val="bullet"/>
      <w:lvlText w:val="•"/>
      <w:lvlJc w:val="left"/>
      <w:pPr>
        <w:ind w:left="3752" w:hanging="428"/>
      </w:pPr>
      <w:rPr>
        <w:rFonts w:hint="default"/>
      </w:rPr>
    </w:lvl>
    <w:lvl w:ilvl="4" w:tplc="13D8A0D2">
      <w:numFmt w:val="bullet"/>
      <w:lvlText w:val="•"/>
      <w:lvlJc w:val="left"/>
      <w:pPr>
        <w:ind w:left="4788" w:hanging="428"/>
      </w:pPr>
      <w:rPr>
        <w:rFonts w:hint="default"/>
      </w:rPr>
    </w:lvl>
    <w:lvl w:ilvl="5" w:tplc="04BC1732">
      <w:numFmt w:val="bullet"/>
      <w:lvlText w:val="•"/>
      <w:lvlJc w:val="left"/>
      <w:pPr>
        <w:ind w:left="5825" w:hanging="428"/>
      </w:pPr>
      <w:rPr>
        <w:rFonts w:hint="default"/>
      </w:rPr>
    </w:lvl>
    <w:lvl w:ilvl="6" w:tplc="495236E2">
      <w:numFmt w:val="bullet"/>
      <w:lvlText w:val="•"/>
      <w:lvlJc w:val="left"/>
      <w:pPr>
        <w:ind w:left="6861" w:hanging="428"/>
      </w:pPr>
      <w:rPr>
        <w:rFonts w:hint="default"/>
      </w:rPr>
    </w:lvl>
    <w:lvl w:ilvl="7" w:tplc="0532C7D0">
      <w:numFmt w:val="bullet"/>
      <w:lvlText w:val="•"/>
      <w:lvlJc w:val="left"/>
      <w:pPr>
        <w:ind w:left="7897" w:hanging="428"/>
      </w:pPr>
      <w:rPr>
        <w:rFonts w:hint="default"/>
      </w:rPr>
    </w:lvl>
    <w:lvl w:ilvl="8" w:tplc="FD987272">
      <w:numFmt w:val="bullet"/>
      <w:lvlText w:val="•"/>
      <w:lvlJc w:val="left"/>
      <w:pPr>
        <w:ind w:left="8933" w:hanging="428"/>
      </w:pPr>
      <w:rPr>
        <w:rFonts w:hint="default"/>
      </w:rPr>
    </w:lvl>
  </w:abstractNum>
  <w:abstractNum w:abstractNumId="84" w15:restartNumberingAfterBreak="0">
    <w:nsid w:val="17C76104"/>
    <w:multiLevelType w:val="hybridMultilevel"/>
    <w:tmpl w:val="4404A3B6"/>
    <w:lvl w:ilvl="0" w:tplc="E958709A">
      <w:start w:val="1"/>
      <w:numFmt w:val="decimal"/>
      <w:lvlText w:val="(%1)"/>
      <w:lvlJc w:val="left"/>
      <w:pPr>
        <w:ind w:left="1397" w:hanging="73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DCE8528">
      <w:numFmt w:val="bullet"/>
      <w:lvlText w:val="•"/>
      <w:lvlJc w:val="left"/>
      <w:pPr>
        <w:ind w:left="2360" w:hanging="735"/>
      </w:pPr>
      <w:rPr>
        <w:rFonts w:hint="default"/>
      </w:rPr>
    </w:lvl>
    <w:lvl w:ilvl="2" w:tplc="F51E2D6A">
      <w:numFmt w:val="bullet"/>
      <w:lvlText w:val="•"/>
      <w:lvlJc w:val="left"/>
      <w:pPr>
        <w:ind w:left="3321" w:hanging="735"/>
      </w:pPr>
      <w:rPr>
        <w:rFonts w:hint="default"/>
      </w:rPr>
    </w:lvl>
    <w:lvl w:ilvl="3" w:tplc="A91AC5AC">
      <w:numFmt w:val="bullet"/>
      <w:lvlText w:val="•"/>
      <w:lvlJc w:val="left"/>
      <w:pPr>
        <w:ind w:left="4281" w:hanging="735"/>
      </w:pPr>
      <w:rPr>
        <w:rFonts w:hint="default"/>
      </w:rPr>
    </w:lvl>
    <w:lvl w:ilvl="4" w:tplc="CBF40A54">
      <w:numFmt w:val="bullet"/>
      <w:lvlText w:val="•"/>
      <w:lvlJc w:val="left"/>
      <w:pPr>
        <w:ind w:left="5242" w:hanging="735"/>
      </w:pPr>
      <w:rPr>
        <w:rFonts w:hint="default"/>
      </w:rPr>
    </w:lvl>
    <w:lvl w:ilvl="5" w:tplc="82882B84">
      <w:numFmt w:val="bullet"/>
      <w:lvlText w:val="•"/>
      <w:lvlJc w:val="left"/>
      <w:pPr>
        <w:ind w:left="6203" w:hanging="735"/>
      </w:pPr>
      <w:rPr>
        <w:rFonts w:hint="default"/>
      </w:rPr>
    </w:lvl>
    <w:lvl w:ilvl="6" w:tplc="EBC2096A">
      <w:numFmt w:val="bullet"/>
      <w:lvlText w:val="•"/>
      <w:lvlJc w:val="left"/>
      <w:pPr>
        <w:ind w:left="7163" w:hanging="735"/>
      </w:pPr>
      <w:rPr>
        <w:rFonts w:hint="default"/>
      </w:rPr>
    </w:lvl>
    <w:lvl w:ilvl="7" w:tplc="82D45C56">
      <w:numFmt w:val="bullet"/>
      <w:lvlText w:val="•"/>
      <w:lvlJc w:val="left"/>
      <w:pPr>
        <w:ind w:left="8124" w:hanging="735"/>
      </w:pPr>
      <w:rPr>
        <w:rFonts w:hint="default"/>
      </w:rPr>
    </w:lvl>
    <w:lvl w:ilvl="8" w:tplc="B284060C">
      <w:numFmt w:val="bullet"/>
      <w:lvlText w:val="•"/>
      <w:lvlJc w:val="left"/>
      <w:pPr>
        <w:ind w:left="9085" w:hanging="735"/>
      </w:pPr>
      <w:rPr>
        <w:rFonts w:hint="default"/>
      </w:rPr>
    </w:lvl>
  </w:abstractNum>
  <w:abstractNum w:abstractNumId="85" w15:restartNumberingAfterBreak="0">
    <w:nsid w:val="22D03D80"/>
    <w:multiLevelType w:val="multilevel"/>
    <w:tmpl w:val="39A60312"/>
    <w:lvl w:ilvl="0">
      <w:start w:val="2"/>
      <w:numFmt w:val="decimal"/>
      <w:lvlText w:val="%1"/>
      <w:lvlJc w:val="left"/>
      <w:pPr>
        <w:ind w:left="497" w:hanging="77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7" w:hanging="77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" w:hanging="773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3">
      <w:start w:val="1"/>
      <w:numFmt w:val="lowerLetter"/>
      <w:lvlText w:val="(%4)"/>
      <w:lvlJc w:val="left"/>
      <w:pPr>
        <w:ind w:left="1863" w:hanging="42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4">
      <w:numFmt w:val="bullet"/>
      <w:lvlText w:val="•"/>
      <w:lvlJc w:val="left"/>
      <w:pPr>
        <w:ind w:left="5631" w:hanging="428"/>
      </w:pPr>
      <w:rPr>
        <w:rFonts w:hint="default"/>
      </w:rPr>
    </w:lvl>
    <w:lvl w:ilvl="5">
      <w:numFmt w:val="bullet"/>
      <w:lvlText w:val="•"/>
      <w:lvlJc w:val="left"/>
      <w:pPr>
        <w:ind w:left="6407" w:hanging="428"/>
      </w:pPr>
      <w:rPr>
        <w:rFonts w:hint="default"/>
      </w:rPr>
    </w:lvl>
    <w:lvl w:ilvl="6">
      <w:numFmt w:val="bullet"/>
      <w:lvlText w:val="•"/>
      <w:lvlJc w:val="left"/>
      <w:pPr>
        <w:ind w:left="7183" w:hanging="428"/>
      </w:pPr>
      <w:rPr>
        <w:rFonts w:hint="default"/>
      </w:rPr>
    </w:lvl>
    <w:lvl w:ilvl="7">
      <w:numFmt w:val="bullet"/>
      <w:lvlText w:val="•"/>
      <w:lvlJc w:val="left"/>
      <w:pPr>
        <w:ind w:left="7959" w:hanging="428"/>
      </w:pPr>
      <w:rPr>
        <w:rFonts w:hint="default"/>
      </w:rPr>
    </w:lvl>
    <w:lvl w:ilvl="8">
      <w:numFmt w:val="bullet"/>
      <w:lvlText w:val="•"/>
      <w:lvlJc w:val="left"/>
      <w:pPr>
        <w:ind w:left="8734" w:hanging="428"/>
      </w:pPr>
      <w:rPr>
        <w:rFonts w:hint="default"/>
      </w:rPr>
    </w:lvl>
  </w:abstractNum>
  <w:abstractNum w:abstractNumId="86" w15:restartNumberingAfterBreak="0">
    <w:nsid w:val="24D71426"/>
    <w:multiLevelType w:val="multilevel"/>
    <w:tmpl w:val="443E6080"/>
    <w:lvl w:ilvl="0">
      <w:start w:val="3"/>
      <w:numFmt w:val="decimal"/>
      <w:lvlText w:val="%1"/>
      <w:lvlJc w:val="left"/>
      <w:pPr>
        <w:ind w:left="1160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55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985" w:hanging="550"/>
      </w:pPr>
      <w:rPr>
        <w:rFonts w:hint="default"/>
      </w:rPr>
    </w:lvl>
    <w:lvl w:ilvl="3">
      <w:numFmt w:val="bullet"/>
      <w:lvlText w:val="•"/>
      <w:lvlJc w:val="left"/>
      <w:pPr>
        <w:ind w:left="3897" w:hanging="550"/>
      </w:pPr>
      <w:rPr>
        <w:rFonts w:hint="default"/>
      </w:rPr>
    </w:lvl>
    <w:lvl w:ilvl="4">
      <w:numFmt w:val="bullet"/>
      <w:lvlText w:val="•"/>
      <w:lvlJc w:val="left"/>
      <w:pPr>
        <w:ind w:left="4810" w:hanging="550"/>
      </w:pPr>
      <w:rPr>
        <w:rFonts w:hint="default"/>
      </w:rPr>
    </w:lvl>
    <w:lvl w:ilvl="5">
      <w:numFmt w:val="bullet"/>
      <w:lvlText w:val="•"/>
      <w:lvlJc w:val="left"/>
      <w:pPr>
        <w:ind w:left="5723" w:hanging="550"/>
      </w:pPr>
      <w:rPr>
        <w:rFonts w:hint="default"/>
      </w:rPr>
    </w:lvl>
    <w:lvl w:ilvl="6">
      <w:numFmt w:val="bullet"/>
      <w:lvlText w:val="•"/>
      <w:lvlJc w:val="left"/>
      <w:pPr>
        <w:ind w:left="6635" w:hanging="550"/>
      </w:pPr>
      <w:rPr>
        <w:rFonts w:hint="default"/>
      </w:rPr>
    </w:lvl>
    <w:lvl w:ilvl="7">
      <w:numFmt w:val="bullet"/>
      <w:lvlText w:val="•"/>
      <w:lvlJc w:val="left"/>
      <w:pPr>
        <w:ind w:left="7548" w:hanging="550"/>
      </w:pPr>
      <w:rPr>
        <w:rFonts w:hint="default"/>
      </w:rPr>
    </w:lvl>
    <w:lvl w:ilvl="8">
      <w:numFmt w:val="bullet"/>
      <w:lvlText w:val="•"/>
      <w:lvlJc w:val="left"/>
      <w:pPr>
        <w:ind w:left="8461" w:hanging="550"/>
      </w:pPr>
      <w:rPr>
        <w:rFonts w:hint="default"/>
      </w:rPr>
    </w:lvl>
  </w:abstractNum>
  <w:abstractNum w:abstractNumId="87" w15:restartNumberingAfterBreak="0">
    <w:nsid w:val="2AABBFD9"/>
    <w:multiLevelType w:val="singleLevel"/>
    <w:tmpl w:val="2AABBFD9"/>
    <w:lvl w:ilvl="0">
      <w:start w:val="6"/>
      <w:numFmt w:val="upperLetter"/>
      <w:suff w:val="space"/>
      <w:lvlText w:val="%1."/>
      <w:lvlJc w:val="left"/>
      <w:pPr>
        <w:ind w:left="0" w:firstLine="0"/>
      </w:pPr>
    </w:lvl>
  </w:abstractNum>
  <w:abstractNum w:abstractNumId="88" w15:restartNumberingAfterBreak="0">
    <w:nsid w:val="32D848C5"/>
    <w:multiLevelType w:val="multilevel"/>
    <w:tmpl w:val="B63E0B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8" w:hanging="360"/>
      </w:pPr>
      <w:rPr>
        <w:rFonts w:ascii="Bookman Old Style" w:hAnsi="Bookman Old Style" w:cs="Times New Roman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6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8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04" w:hanging="1800"/>
      </w:pPr>
      <w:rPr>
        <w:rFonts w:hint="default"/>
        <w:b w:val="0"/>
      </w:rPr>
    </w:lvl>
  </w:abstractNum>
  <w:abstractNum w:abstractNumId="89" w15:restartNumberingAfterBreak="0">
    <w:nsid w:val="36E11D32"/>
    <w:multiLevelType w:val="hybridMultilevel"/>
    <w:tmpl w:val="5B8EB158"/>
    <w:lvl w:ilvl="0" w:tplc="FD404248">
      <w:start w:val="1"/>
      <w:numFmt w:val="lowerLetter"/>
      <w:lvlText w:val="%1)"/>
      <w:lvlJc w:val="left"/>
      <w:pPr>
        <w:ind w:left="1630" w:hanging="36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4816D510">
      <w:start w:val="1"/>
      <w:numFmt w:val="decimal"/>
      <w:lvlText w:val="%2."/>
      <w:lvlJc w:val="left"/>
      <w:pPr>
        <w:ind w:left="1915" w:hanging="23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5881D78">
      <w:numFmt w:val="bullet"/>
      <w:lvlText w:val="•"/>
      <w:lvlJc w:val="left"/>
      <w:pPr>
        <w:ind w:left="2849" w:hanging="231"/>
      </w:pPr>
      <w:rPr>
        <w:rFonts w:hint="default"/>
      </w:rPr>
    </w:lvl>
    <w:lvl w:ilvl="3" w:tplc="C95ECEB6">
      <w:numFmt w:val="bullet"/>
      <w:lvlText w:val="•"/>
      <w:lvlJc w:val="left"/>
      <w:pPr>
        <w:ind w:left="3779" w:hanging="231"/>
      </w:pPr>
      <w:rPr>
        <w:rFonts w:hint="default"/>
      </w:rPr>
    </w:lvl>
    <w:lvl w:ilvl="4" w:tplc="BB6A5CF6">
      <w:numFmt w:val="bullet"/>
      <w:lvlText w:val="•"/>
      <w:lvlJc w:val="left"/>
      <w:pPr>
        <w:ind w:left="4708" w:hanging="231"/>
      </w:pPr>
      <w:rPr>
        <w:rFonts w:hint="default"/>
      </w:rPr>
    </w:lvl>
    <w:lvl w:ilvl="5" w:tplc="C5BAEC5C">
      <w:numFmt w:val="bullet"/>
      <w:lvlText w:val="•"/>
      <w:lvlJc w:val="left"/>
      <w:pPr>
        <w:ind w:left="5638" w:hanging="231"/>
      </w:pPr>
      <w:rPr>
        <w:rFonts w:hint="default"/>
      </w:rPr>
    </w:lvl>
    <w:lvl w:ilvl="6" w:tplc="3B941DF8">
      <w:numFmt w:val="bullet"/>
      <w:lvlText w:val="•"/>
      <w:lvlJc w:val="left"/>
      <w:pPr>
        <w:ind w:left="6568" w:hanging="231"/>
      </w:pPr>
      <w:rPr>
        <w:rFonts w:hint="default"/>
      </w:rPr>
    </w:lvl>
    <w:lvl w:ilvl="7" w:tplc="06B0FA3A">
      <w:numFmt w:val="bullet"/>
      <w:lvlText w:val="•"/>
      <w:lvlJc w:val="left"/>
      <w:pPr>
        <w:ind w:left="7497" w:hanging="231"/>
      </w:pPr>
      <w:rPr>
        <w:rFonts w:hint="default"/>
      </w:rPr>
    </w:lvl>
    <w:lvl w:ilvl="8" w:tplc="105C013C">
      <w:numFmt w:val="bullet"/>
      <w:lvlText w:val="•"/>
      <w:lvlJc w:val="left"/>
      <w:pPr>
        <w:ind w:left="8427" w:hanging="231"/>
      </w:pPr>
      <w:rPr>
        <w:rFonts w:hint="default"/>
      </w:rPr>
    </w:lvl>
  </w:abstractNum>
  <w:abstractNum w:abstractNumId="90" w15:restartNumberingAfterBreak="0">
    <w:nsid w:val="383E5F7E"/>
    <w:multiLevelType w:val="multilevel"/>
    <w:tmpl w:val="58121B3A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bCs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53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91" w15:restartNumberingAfterBreak="0">
    <w:nsid w:val="3851393F"/>
    <w:multiLevelType w:val="hybridMultilevel"/>
    <w:tmpl w:val="AE769996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2" w15:restartNumberingAfterBreak="0">
    <w:nsid w:val="38584942"/>
    <w:multiLevelType w:val="hybridMultilevel"/>
    <w:tmpl w:val="714C0E72"/>
    <w:lvl w:ilvl="0" w:tplc="7FECF348">
      <w:numFmt w:val="bullet"/>
      <w:lvlText w:val="◻"/>
      <w:lvlJc w:val="left"/>
      <w:pPr>
        <w:ind w:left="537" w:hanging="433"/>
      </w:pPr>
      <w:rPr>
        <w:rFonts w:ascii="Cambria" w:eastAsia="Cambria" w:hAnsi="Cambria" w:cs="Cambria" w:hint="default"/>
        <w:w w:val="70"/>
        <w:sz w:val="32"/>
        <w:szCs w:val="32"/>
      </w:rPr>
    </w:lvl>
    <w:lvl w:ilvl="1" w:tplc="B4E68464">
      <w:numFmt w:val="bullet"/>
      <w:lvlText w:val="•"/>
      <w:lvlJc w:val="left"/>
      <w:pPr>
        <w:ind w:left="1418" w:hanging="433"/>
      </w:pPr>
      <w:rPr>
        <w:rFonts w:hint="default"/>
      </w:rPr>
    </w:lvl>
    <w:lvl w:ilvl="2" w:tplc="6C88257C">
      <w:numFmt w:val="bullet"/>
      <w:lvlText w:val="•"/>
      <w:lvlJc w:val="left"/>
      <w:pPr>
        <w:ind w:left="2296" w:hanging="433"/>
      </w:pPr>
      <w:rPr>
        <w:rFonts w:hint="default"/>
      </w:rPr>
    </w:lvl>
    <w:lvl w:ilvl="3" w:tplc="8BC2FD82">
      <w:numFmt w:val="bullet"/>
      <w:lvlText w:val="•"/>
      <w:lvlJc w:val="left"/>
      <w:pPr>
        <w:ind w:left="3175" w:hanging="433"/>
      </w:pPr>
      <w:rPr>
        <w:rFonts w:hint="default"/>
      </w:rPr>
    </w:lvl>
    <w:lvl w:ilvl="4" w:tplc="2ABCBCD8">
      <w:numFmt w:val="bullet"/>
      <w:lvlText w:val="•"/>
      <w:lvlJc w:val="left"/>
      <w:pPr>
        <w:ind w:left="4053" w:hanging="433"/>
      </w:pPr>
      <w:rPr>
        <w:rFonts w:hint="default"/>
      </w:rPr>
    </w:lvl>
    <w:lvl w:ilvl="5" w:tplc="24EE15FC">
      <w:numFmt w:val="bullet"/>
      <w:lvlText w:val="•"/>
      <w:lvlJc w:val="left"/>
      <w:pPr>
        <w:ind w:left="4932" w:hanging="433"/>
      </w:pPr>
      <w:rPr>
        <w:rFonts w:hint="default"/>
      </w:rPr>
    </w:lvl>
    <w:lvl w:ilvl="6" w:tplc="E96C931A">
      <w:numFmt w:val="bullet"/>
      <w:lvlText w:val="•"/>
      <w:lvlJc w:val="left"/>
      <w:pPr>
        <w:ind w:left="5810" w:hanging="433"/>
      </w:pPr>
      <w:rPr>
        <w:rFonts w:hint="default"/>
      </w:rPr>
    </w:lvl>
    <w:lvl w:ilvl="7" w:tplc="B846089E">
      <w:numFmt w:val="bullet"/>
      <w:lvlText w:val="•"/>
      <w:lvlJc w:val="left"/>
      <w:pPr>
        <w:ind w:left="6688" w:hanging="433"/>
      </w:pPr>
      <w:rPr>
        <w:rFonts w:hint="default"/>
      </w:rPr>
    </w:lvl>
    <w:lvl w:ilvl="8" w:tplc="D5688192">
      <w:numFmt w:val="bullet"/>
      <w:lvlText w:val="•"/>
      <w:lvlJc w:val="left"/>
      <w:pPr>
        <w:ind w:left="7567" w:hanging="433"/>
      </w:pPr>
      <w:rPr>
        <w:rFonts w:hint="default"/>
      </w:rPr>
    </w:lvl>
  </w:abstractNum>
  <w:abstractNum w:abstractNumId="93" w15:restartNumberingAfterBreak="0">
    <w:nsid w:val="39CD3010"/>
    <w:multiLevelType w:val="hybridMultilevel"/>
    <w:tmpl w:val="0BD421B6"/>
    <w:lvl w:ilvl="0" w:tplc="B9266632">
      <w:numFmt w:val="bullet"/>
      <w:lvlText w:val="-"/>
      <w:lvlJc w:val="left"/>
      <w:pPr>
        <w:ind w:left="242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2D3E0176">
      <w:numFmt w:val="bullet"/>
      <w:lvlText w:val="•"/>
      <w:lvlJc w:val="left"/>
      <w:pPr>
        <w:ind w:left="1140" w:hanging="143"/>
      </w:pPr>
      <w:rPr>
        <w:rFonts w:hint="default"/>
        <w:lang w:val="fr-FR" w:eastAsia="en-US" w:bidi="ar-SA"/>
      </w:rPr>
    </w:lvl>
    <w:lvl w:ilvl="2" w:tplc="74D0E516">
      <w:numFmt w:val="bullet"/>
      <w:lvlText w:val="•"/>
      <w:lvlJc w:val="left"/>
      <w:pPr>
        <w:ind w:left="2041" w:hanging="143"/>
      </w:pPr>
      <w:rPr>
        <w:rFonts w:hint="default"/>
        <w:lang w:val="fr-FR" w:eastAsia="en-US" w:bidi="ar-SA"/>
      </w:rPr>
    </w:lvl>
    <w:lvl w:ilvl="3" w:tplc="21784154">
      <w:numFmt w:val="bullet"/>
      <w:lvlText w:val="•"/>
      <w:lvlJc w:val="left"/>
      <w:pPr>
        <w:ind w:left="2941" w:hanging="143"/>
      </w:pPr>
      <w:rPr>
        <w:rFonts w:hint="default"/>
        <w:lang w:val="fr-FR" w:eastAsia="en-US" w:bidi="ar-SA"/>
      </w:rPr>
    </w:lvl>
    <w:lvl w:ilvl="4" w:tplc="9FD675CE">
      <w:numFmt w:val="bullet"/>
      <w:lvlText w:val="•"/>
      <w:lvlJc w:val="left"/>
      <w:pPr>
        <w:ind w:left="3842" w:hanging="143"/>
      </w:pPr>
      <w:rPr>
        <w:rFonts w:hint="default"/>
        <w:lang w:val="fr-FR" w:eastAsia="en-US" w:bidi="ar-SA"/>
      </w:rPr>
    </w:lvl>
    <w:lvl w:ilvl="5" w:tplc="DCD466F0">
      <w:numFmt w:val="bullet"/>
      <w:lvlText w:val="•"/>
      <w:lvlJc w:val="left"/>
      <w:pPr>
        <w:ind w:left="4743" w:hanging="143"/>
      </w:pPr>
      <w:rPr>
        <w:rFonts w:hint="default"/>
        <w:lang w:val="fr-FR" w:eastAsia="en-US" w:bidi="ar-SA"/>
      </w:rPr>
    </w:lvl>
    <w:lvl w:ilvl="6" w:tplc="82B4B5FE">
      <w:numFmt w:val="bullet"/>
      <w:lvlText w:val="•"/>
      <w:lvlJc w:val="left"/>
      <w:pPr>
        <w:ind w:left="5643" w:hanging="143"/>
      </w:pPr>
      <w:rPr>
        <w:rFonts w:hint="default"/>
        <w:lang w:val="fr-FR" w:eastAsia="en-US" w:bidi="ar-SA"/>
      </w:rPr>
    </w:lvl>
    <w:lvl w:ilvl="7" w:tplc="595C9D34">
      <w:numFmt w:val="bullet"/>
      <w:lvlText w:val="•"/>
      <w:lvlJc w:val="left"/>
      <w:pPr>
        <w:ind w:left="6544" w:hanging="143"/>
      </w:pPr>
      <w:rPr>
        <w:rFonts w:hint="default"/>
        <w:lang w:val="fr-FR" w:eastAsia="en-US" w:bidi="ar-SA"/>
      </w:rPr>
    </w:lvl>
    <w:lvl w:ilvl="8" w:tplc="3A8EB30C">
      <w:numFmt w:val="bullet"/>
      <w:lvlText w:val="•"/>
      <w:lvlJc w:val="left"/>
      <w:pPr>
        <w:ind w:left="7445" w:hanging="143"/>
      </w:pPr>
      <w:rPr>
        <w:rFonts w:hint="default"/>
        <w:lang w:val="fr-FR" w:eastAsia="en-US" w:bidi="ar-SA"/>
      </w:rPr>
    </w:lvl>
  </w:abstractNum>
  <w:abstractNum w:abstractNumId="94" w15:restartNumberingAfterBreak="0">
    <w:nsid w:val="3C750459"/>
    <w:multiLevelType w:val="multilevel"/>
    <w:tmpl w:val="33EC6FAE"/>
    <w:lvl w:ilvl="0">
      <w:start w:val="19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Bookman Old Style" w:hAnsi="Bookman Old Style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5" w15:restartNumberingAfterBreak="0">
    <w:nsid w:val="3D67462F"/>
    <w:multiLevelType w:val="hybridMultilevel"/>
    <w:tmpl w:val="71EE541C"/>
    <w:lvl w:ilvl="0" w:tplc="47E20686">
      <w:numFmt w:val="bullet"/>
      <w:lvlText w:val="-"/>
      <w:lvlJc w:val="left"/>
      <w:pPr>
        <w:ind w:left="241" w:hanging="125"/>
      </w:pPr>
      <w:rPr>
        <w:rFonts w:hint="default"/>
        <w:w w:val="100"/>
        <w:lang w:val="fr-FR" w:eastAsia="en-US" w:bidi="ar-SA"/>
      </w:rPr>
    </w:lvl>
    <w:lvl w:ilvl="1" w:tplc="88ACD380">
      <w:numFmt w:val="bullet"/>
      <w:lvlText w:val="•"/>
      <w:lvlJc w:val="left"/>
      <w:pPr>
        <w:ind w:left="1140" w:hanging="125"/>
      </w:pPr>
      <w:rPr>
        <w:rFonts w:hint="default"/>
        <w:lang w:val="fr-FR" w:eastAsia="en-US" w:bidi="ar-SA"/>
      </w:rPr>
    </w:lvl>
    <w:lvl w:ilvl="2" w:tplc="8D80D34E">
      <w:numFmt w:val="bullet"/>
      <w:lvlText w:val="•"/>
      <w:lvlJc w:val="left"/>
      <w:pPr>
        <w:ind w:left="2041" w:hanging="125"/>
      </w:pPr>
      <w:rPr>
        <w:rFonts w:hint="default"/>
        <w:lang w:val="fr-FR" w:eastAsia="en-US" w:bidi="ar-SA"/>
      </w:rPr>
    </w:lvl>
    <w:lvl w:ilvl="3" w:tplc="D2E8A8BE">
      <w:numFmt w:val="bullet"/>
      <w:lvlText w:val="•"/>
      <w:lvlJc w:val="left"/>
      <w:pPr>
        <w:ind w:left="2941" w:hanging="125"/>
      </w:pPr>
      <w:rPr>
        <w:rFonts w:hint="default"/>
        <w:lang w:val="fr-FR" w:eastAsia="en-US" w:bidi="ar-SA"/>
      </w:rPr>
    </w:lvl>
    <w:lvl w:ilvl="4" w:tplc="11A2F222">
      <w:numFmt w:val="bullet"/>
      <w:lvlText w:val="•"/>
      <w:lvlJc w:val="left"/>
      <w:pPr>
        <w:ind w:left="3842" w:hanging="125"/>
      </w:pPr>
      <w:rPr>
        <w:rFonts w:hint="default"/>
        <w:lang w:val="fr-FR" w:eastAsia="en-US" w:bidi="ar-SA"/>
      </w:rPr>
    </w:lvl>
    <w:lvl w:ilvl="5" w:tplc="A85417C6">
      <w:numFmt w:val="bullet"/>
      <w:lvlText w:val="•"/>
      <w:lvlJc w:val="left"/>
      <w:pPr>
        <w:ind w:left="4743" w:hanging="125"/>
      </w:pPr>
      <w:rPr>
        <w:rFonts w:hint="default"/>
        <w:lang w:val="fr-FR" w:eastAsia="en-US" w:bidi="ar-SA"/>
      </w:rPr>
    </w:lvl>
    <w:lvl w:ilvl="6" w:tplc="74960ADC">
      <w:numFmt w:val="bullet"/>
      <w:lvlText w:val="•"/>
      <w:lvlJc w:val="left"/>
      <w:pPr>
        <w:ind w:left="5643" w:hanging="125"/>
      </w:pPr>
      <w:rPr>
        <w:rFonts w:hint="default"/>
        <w:lang w:val="fr-FR" w:eastAsia="en-US" w:bidi="ar-SA"/>
      </w:rPr>
    </w:lvl>
    <w:lvl w:ilvl="7" w:tplc="F3A49A9E">
      <w:numFmt w:val="bullet"/>
      <w:lvlText w:val="•"/>
      <w:lvlJc w:val="left"/>
      <w:pPr>
        <w:ind w:left="6544" w:hanging="125"/>
      </w:pPr>
      <w:rPr>
        <w:rFonts w:hint="default"/>
        <w:lang w:val="fr-FR" w:eastAsia="en-US" w:bidi="ar-SA"/>
      </w:rPr>
    </w:lvl>
    <w:lvl w:ilvl="8" w:tplc="27C07A6E">
      <w:numFmt w:val="bullet"/>
      <w:lvlText w:val="•"/>
      <w:lvlJc w:val="left"/>
      <w:pPr>
        <w:ind w:left="7445" w:hanging="125"/>
      </w:pPr>
      <w:rPr>
        <w:rFonts w:hint="default"/>
        <w:lang w:val="fr-FR" w:eastAsia="en-US" w:bidi="ar-SA"/>
      </w:rPr>
    </w:lvl>
  </w:abstractNum>
  <w:abstractNum w:abstractNumId="96" w15:restartNumberingAfterBreak="0">
    <w:nsid w:val="428C460C"/>
    <w:multiLevelType w:val="multilevel"/>
    <w:tmpl w:val="18E695D8"/>
    <w:lvl w:ilvl="0">
      <w:start w:val="1"/>
      <w:numFmt w:val="bullet"/>
      <w:lvlText w:val=""/>
      <w:lvlJc w:val="left"/>
      <w:pPr>
        <w:ind w:left="682" w:hanging="54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60" w:hanging="5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502" w:hanging="360"/>
      </w:pPr>
      <w:rPr>
        <w:rFonts w:ascii="Cambria" w:eastAsia="Cambria" w:hAnsi="Cambria" w:cs="Cambria" w:hint="default"/>
        <w:w w:val="103"/>
        <w:sz w:val="24"/>
        <w:szCs w:val="24"/>
      </w:rPr>
    </w:lvl>
    <w:lvl w:ilvl="3">
      <w:numFmt w:val="bullet"/>
      <w:lvlText w:val="•"/>
      <w:lvlJc w:val="left"/>
      <w:pPr>
        <w:ind w:left="3685" w:hanging="360"/>
      </w:pPr>
      <w:rPr>
        <w:rFonts w:hint="default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</w:rPr>
    </w:lvl>
    <w:lvl w:ilvl="5">
      <w:numFmt w:val="bullet"/>
      <w:lvlText w:val="•"/>
      <w:lvlJc w:val="left"/>
      <w:pPr>
        <w:ind w:left="5571" w:hanging="360"/>
      </w:pPr>
      <w:rPr>
        <w:rFonts w:hint="default"/>
      </w:rPr>
    </w:lvl>
    <w:lvl w:ilvl="6">
      <w:numFmt w:val="bullet"/>
      <w:lvlText w:val="•"/>
      <w:lvlJc w:val="left"/>
      <w:pPr>
        <w:ind w:left="6514" w:hanging="360"/>
      </w:pPr>
      <w:rPr>
        <w:rFonts w:hint="default"/>
      </w:rPr>
    </w:lvl>
    <w:lvl w:ilvl="7">
      <w:numFmt w:val="bullet"/>
      <w:lvlText w:val="•"/>
      <w:lvlJc w:val="left"/>
      <w:pPr>
        <w:ind w:left="7457" w:hanging="360"/>
      </w:pPr>
      <w:rPr>
        <w:rFonts w:hint="default"/>
      </w:rPr>
    </w:lvl>
    <w:lvl w:ilvl="8"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97" w15:restartNumberingAfterBreak="0">
    <w:nsid w:val="44651A01"/>
    <w:multiLevelType w:val="hybridMultilevel"/>
    <w:tmpl w:val="B332F97E"/>
    <w:lvl w:ilvl="0" w:tplc="D858203C">
      <w:start w:val="1"/>
      <w:numFmt w:val="decimal"/>
      <w:lvlText w:val="%1."/>
      <w:lvlJc w:val="left"/>
      <w:pPr>
        <w:ind w:left="891" w:hanging="322"/>
        <w:jc w:val="right"/>
      </w:pPr>
      <w:rPr>
        <w:rFonts w:hint="default"/>
        <w:spacing w:val="-1"/>
        <w:w w:val="100"/>
      </w:rPr>
    </w:lvl>
    <w:lvl w:ilvl="1" w:tplc="DE46A084">
      <w:start w:val="2"/>
      <w:numFmt w:val="decimal"/>
      <w:lvlText w:val="%2."/>
      <w:lvlJc w:val="left"/>
      <w:pPr>
        <w:ind w:left="4113" w:hanging="721"/>
      </w:pPr>
      <w:rPr>
        <w:rFonts w:hint="default"/>
        <w:b/>
        <w:bCs/>
        <w:w w:val="98"/>
      </w:rPr>
    </w:lvl>
    <w:lvl w:ilvl="2" w:tplc="89028FDC">
      <w:start w:val="1"/>
      <w:numFmt w:val="upperRoman"/>
      <w:lvlText w:val="%3."/>
      <w:lvlJc w:val="left"/>
      <w:pPr>
        <w:ind w:left="4385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6"/>
        <w:szCs w:val="36"/>
      </w:rPr>
    </w:lvl>
    <w:lvl w:ilvl="3" w:tplc="76AE57F6">
      <w:numFmt w:val="bullet"/>
      <w:lvlText w:val="•"/>
      <w:lvlJc w:val="left"/>
      <w:pPr>
        <w:ind w:left="4089" w:hanging="720"/>
      </w:pPr>
      <w:rPr>
        <w:rFonts w:hint="default"/>
      </w:rPr>
    </w:lvl>
    <w:lvl w:ilvl="4" w:tplc="D16E0CA6">
      <w:numFmt w:val="bullet"/>
      <w:lvlText w:val="•"/>
      <w:lvlJc w:val="left"/>
      <w:pPr>
        <w:ind w:left="3798" w:hanging="720"/>
      </w:pPr>
      <w:rPr>
        <w:rFonts w:hint="default"/>
      </w:rPr>
    </w:lvl>
    <w:lvl w:ilvl="5" w:tplc="B1348A82">
      <w:numFmt w:val="bullet"/>
      <w:lvlText w:val="•"/>
      <w:lvlJc w:val="left"/>
      <w:pPr>
        <w:ind w:left="3507" w:hanging="720"/>
      </w:pPr>
      <w:rPr>
        <w:rFonts w:hint="default"/>
      </w:rPr>
    </w:lvl>
    <w:lvl w:ilvl="6" w:tplc="1C4CDBB2">
      <w:numFmt w:val="bullet"/>
      <w:lvlText w:val="•"/>
      <w:lvlJc w:val="left"/>
      <w:pPr>
        <w:ind w:left="3216" w:hanging="720"/>
      </w:pPr>
      <w:rPr>
        <w:rFonts w:hint="default"/>
      </w:rPr>
    </w:lvl>
    <w:lvl w:ilvl="7" w:tplc="D72E82F4">
      <w:numFmt w:val="bullet"/>
      <w:lvlText w:val="•"/>
      <w:lvlJc w:val="left"/>
      <w:pPr>
        <w:ind w:left="2925" w:hanging="720"/>
      </w:pPr>
      <w:rPr>
        <w:rFonts w:hint="default"/>
      </w:rPr>
    </w:lvl>
    <w:lvl w:ilvl="8" w:tplc="727A27DA">
      <w:numFmt w:val="bullet"/>
      <w:lvlText w:val="•"/>
      <w:lvlJc w:val="left"/>
      <w:pPr>
        <w:ind w:left="2634" w:hanging="720"/>
      </w:pPr>
      <w:rPr>
        <w:rFonts w:hint="default"/>
      </w:rPr>
    </w:lvl>
  </w:abstractNum>
  <w:abstractNum w:abstractNumId="98" w15:restartNumberingAfterBreak="0">
    <w:nsid w:val="48C91179"/>
    <w:multiLevelType w:val="hybridMultilevel"/>
    <w:tmpl w:val="0D26B9F2"/>
    <w:lvl w:ilvl="0" w:tplc="19B8F2D8">
      <w:start w:val="1"/>
      <w:numFmt w:val="lowerLetter"/>
      <w:lvlText w:val="%1)"/>
      <w:lvlJc w:val="left"/>
      <w:pPr>
        <w:ind w:left="390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9" w15:restartNumberingAfterBreak="0">
    <w:nsid w:val="4C6E5414"/>
    <w:multiLevelType w:val="hybridMultilevel"/>
    <w:tmpl w:val="887A44E2"/>
    <w:lvl w:ilvl="0" w:tplc="F080FA02">
      <w:start w:val="12"/>
      <w:numFmt w:val="lowerLetter"/>
      <w:lvlText w:val="%1)"/>
      <w:lvlJc w:val="left"/>
      <w:pPr>
        <w:ind w:left="1037" w:hanging="425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C00E67E8">
      <w:numFmt w:val="bullet"/>
      <w:lvlText w:val="•"/>
      <w:lvlJc w:val="left"/>
      <w:pPr>
        <w:ind w:left="1964" w:hanging="425"/>
      </w:pPr>
      <w:rPr>
        <w:rFonts w:hint="default"/>
      </w:rPr>
    </w:lvl>
    <w:lvl w:ilvl="2" w:tplc="A52E4742">
      <w:numFmt w:val="bullet"/>
      <w:lvlText w:val="•"/>
      <w:lvlJc w:val="left"/>
      <w:pPr>
        <w:ind w:left="2889" w:hanging="425"/>
      </w:pPr>
      <w:rPr>
        <w:rFonts w:hint="default"/>
      </w:rPr>
    </w:lvl>
    <w:lvl w:ilvl="3" w:tplc="0584F812">
      <w:numFmt w:val="bullet"/>
      <w:lvlText w:val="•"/>
      <w:lvlJc w:val="left"/>
      <w:pPr>
        <w:ind w:left="3813" w:hanging="425"/>
      </w:pPr>
      <w:rPr>
        <w:rFonts w:hint="default"/>
      </w:rPr>
    </w:lvl>
    <w:lvl w:ilvl="4" w:tplc="858E005C">
      <w:numFmt w:val="bullet"/>
      <w:lvlText w:val="•"/>
      <w:lvlJc w:val="left"/>
      <w:pPr>
        <w:ind w:left="4738" w:hanging="425"/>
      </w:pPr>
      <w:rPr>
        <w:rFonts w:hint="default"/>
      </w:rPr>
    </w:lvl>
    <w:lvl w:ilvl="5" w:tplc="1A8CE636">
      <w:numFmt w:val="bullet"/>
      <w:lvlText w:val="•"/>
      <w:lvlJc w:val="left"/>
      <w:pPr>
        <w:ind w:left="5663" w:hanging="425"/>
      </w:pPr>
      <w:rPr>
        <w:rFonts w:hint="default"/>
      </w:rPr>
    </w:lvl>
    <w:lvl w:ilvl="6" w:tplc="3C2A7DD2">
      <w:numFmt w:val="bullet"/>
      <w:lvlText w:val="•"/>
      <w:lvlJc w:val="left"/>
      <w:pPr>
        <w:ind w:left="6587" w:hanging="425"/>
      </w:pPr>
      <w:rPr>
        <w:rFonts w:hint="default"/>
      </w:rPr>
    </w:lvl>
    <w:lvl w:ilvl="7" w:tplc="5AA28EF0">
      <w:numFmt w:val="bullet"/>
      <w:lvlText w:val="•"/>
      <w:lvlJc w:val="left"/>
      <w:pPr>
        <w:ind w:left="7512" w:hanging="425"/>
      </w:pPr>
      <w:rPr>
        <w:rFonts w:hint="default"/>
      </w:rPr>
    </w:lvl>
    <w:lvl w:ilvl="8" w:tplc="0B2AB390">
      <w:numFmt w:val="bullet"/>
      <w:lvlText w:val="•"/>
      <w:lvlJc w:val="left"/>
      <w:pPr>
        <w:ind w:left="8437" w:hanging="425"/>
      </w:pPr>
      <w:rPr>
        <w:rFonts w:hint="default"/>
      </w:rPr>
    </w:lvl>
  </w:abstractNum>
  <w:abstractNum w:abstractNumId="100" w15:restartNumberingAfterBreak="0">
    <w:nsid w:val="4F0F3894"/>
    <w:multiLevelType w:val="multilevel"/>
    <w:tmpl w:val="4F0F3894"/>
    <w:lvl w:ilvl="0">
      <w:start w:val="1"/>
      <w:numFmt w:val="upperLetter"/>
      <w:lvlText w:val="%1."/>
      <w:lvlJc w:val="left"/>
      <w:pPr>
        <w:tabs>
          <w:tab w:val="left" w:pos="504"/>
        </w:tabs>
        <w:ind w:left="504" w:hanging="504"/>
      </w:pPr>
    </w:lvl>
    <w:lvl w:ilvl="1">
      <w:start w:val="16"/>
      <w:numFmt w:val="decimal"/>
      <w:pStyle w:val="2AutoList1"/>
      <w:lvlText w:val="%2."/>
      <w:lvlJc w:val="left"/>
      <w:pPr>
        <w:tabs>
          <w:tab w:val="left" w:pos="504"/>
        </w:tabs>
        <w:ind w:left="504" w:hanging="504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720"/>
      </w:pPr>
    </w:lvl>
    <w:lvl w:ilvl="8">
      <w:start w:val="1"/>
      <w:numFmt w:val="lowerRoman"/>
      <w:lvlText w:val="%9"/>
      <w:lvlJc w:val="left"/>
      <w:pPr>
        <w:tabs>
          <w:tab w:val="left" w:pos="0"/>
        </w:tabs>
        <w:ind w:left="6480" w:hanging="720"/>
      </w:pPr>
    </w:lvl>
  </w:abstractNum>
  <w:abstractNum w:abstractNumId="101" w15:restartNumberingAfterBreak="0">
    <w:nsid w:val="506276CB"/>
    <w:multiLevelType w:val="multilevel"/>
    <w:tmpl w:val="FB2EB8CA"/>
    <w:lvl w:ilvl="0">
      <w:start w:val="19"/>
      <w:numFmt w:val="decimal"/>
      <w:lvlText w:val="%1"/>
      <w:lvlJc w:val="left"/>
      <w:pPr>
        <w:ind w:hanging="576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hanging="576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5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2" w15:restartNumberingAfterBreak="0">
    <w:nsid w:val="51962B7F"/>
    <w:multiLevelType w:val="multilevel"/>
    <w:tmpl w:val="8700B342"/>
    <w:lvl w:ilvl="0">
      <w:start w:val="1"/>
      <w:numFmt w:val="lowerLetter"/>
      <w:lvlText w:val="%1)"/>
      <w:lvlJc w:val="left"/>
      <w:pPr>
        <w:ind w:left="0" w:hanging="57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Roman"/>
      <w:lvlText w:val="%2)"/>
      <w:lvlJc w:val="left"/>
      <w:pPr>
        <w:ind w:left="0" w:hanging="452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03" w15:restartNumberingAfterBreak="0">
    <w:nsid w:val="552C4AEE"/>
    <w:multiLevelType w:val="multilevel"/>
    <w:tmpl w:val="0000088C"/>
    <w:lvl w:ilvl="0">
      <w:start w:val="5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612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4" w15:restartNumberingAfterBreak="0">
    <w:nsid w:val="566106B3"/>
    <w:multiLevelType w:val="hybridMultilevel"/>
    <w:tmpl w:val="5B3EF4FA"/>
    <w:lvl w:ilvl="0" w:tplc="9EA0D1E0">
      <w:start w:val="1"/>
      <w:numFmt w:val="decimal"/>
      <w:lvlText w:val="%1."/>
      <w:lvlJc w:val="left"/>
      <w:pPr>
        <w:ind w:left="963" w:hanging="437"/>
      </w:pPr>
      <w:rPr>
        <w:rFonts w:ascii="Times New Roman" w:eastAsia="Times New Roman" w:hAnsi="Times New Roman" w:cs="Times New Roman" w:hint="default"/>
        <w:spacing w:val="-14"/>
        <w:w w:val="100"/>
        <w:sz w:val="36"/>
        <w:szCs w:val="36"/>
      </w:rPr>
    </w:lvl>
    <w:lvl w:ilvl="1" w:tplc="1F9E3806">
      <w:start w:val="1"/>
      <w:numFmt w:val="decimal"/>
      <w:lvlText w:val="%2."/>
      <w:lvlJc w:val="left"/>
      <w:pPr>
        <w:ind w:left="3919" w:hanging="322"/>
      </w:pPr>
      <w:rPr>
        <w:rFonts w:ascii="Times New Roman" w:eastAsia="Times New Roman" w:hAnsi="Times New Roman" w:cs="Times New Roman" w:hint="default"/>
        <w:b/>
        <w:bCs/>
        <w:w w:val="98"/>
        <w:sz w:val="32"/>
        <w:szCs w:val="32"/>
      </w:rPr>
    </w:lvl>
    <w:lvl w:ilvl="2" w:tplc="9E00EA1A">
      <w:numFmt w:val="bullet"/>
      <w:lvlText w:val="•"/>
      <w:lvlJc w:val="left"/>
      <w:pPr>
        <w:ind w:left="4707" w:hanging="322"/>
      </w:pPr>
      <w:rPr>
        <w:rFonts w:hint="default"/>
      </w:rPr>
    </w:lvl>
    <w:lvl w:ilvl="3" w:tplc="8A56A13E">
      <w:numFmt w:val="bullet"/>
      <w:lvlText w:val="•"/>
      <w:lvlJc w:val="left"/>
      <w:pPr>
        <w:ind w:left="5494" w:hanging="322"/>
      </w:pPr>
      <w:rPr>
        <w:rFonts w:hint="default"/>
      </w:rPr>
    </w:lvl>
    <w:lvl w:ilvl="4" w:tplc="4760A11A">
      <w:numFmt w:val="bullet"/>
      <w:lvlText w:val="•"/>
      <w:lvlJc w:val="left"/>
      <w:pPr>
        <w:ind w:left="6282" w:hanging="322"/>
      </w:pPr>
      <w:rPr>
        <w:rFonts w:hint="default"/>
      </w:rPr>
    </w:lvl>
    <w:lvl w:ilvl="5" w:tplc="0916F87A">
      <w:numFmt w:val="bullet"/>
      <w:lvlText w:val="•"/>
      <w:lvlJc w:val="left"/>
      <w:pPr>
        <w:ind w:left="7069" w:hanging="322"/>
      </w:pPr>
      <w:rPr>
        <w:rFonts w:hint="default"/>
      </w:rPr>
    </w:lvl>
    <w:lvl w:ilvl="6" w:tplc="29482212">
      <w:numFmt w:val="bullet"/>
      <w:lvlText w:val="•"/>
      <w:lvlJc w:val="left"/>
      <w:pPr>
        <w:ind w:left="7856" w:hanging="322"/>
      </w:pPr>
      <w:rPr>
        <w:rFonts w:hint="default"/>
      </w:rPr>
    </w:lvl>
    <w:lvl w:ilvl="7" w:tplc="97D2003C">
      <w:numFmt w:val="bullet"/>
      <w:lvlText w:val="•"/>
      <w:lvlJc w:val="left"/>
      <w:pPr>
        <w:ind w:left="8644" w:hanging="322"/>
      </w:pPr>
      <w:rPr>
        <w:rFonts w:hint="default"/>
      </w:rPr>
    </w:lvl>
    <w:lvl w:ilvl="8" w:tplc="36C6A31E">
      <w:numFmt w:val="bullet"/>
      <w:lvlText w:val="•"/>
      <w:lvlJc w:val="left"/>
      <w:pPr>
        <w:ind w:left="9431" w:hanging="322"/>
      </w:pPr>
      <w:rPr>
        <w:rFonts w:hint="default"/>
      </w:rPr>
    </w:lvl>
  </w:abstractNum>
  <w:abstractNum w:abstractNumId="105" w15:restartNumberingAfterBreak="0">
    <w:nsid w:val="588123B7"/>
    <w:multiLevelType w:val="hybridMultilevel"/>
    <w:tmpl w:val="C6C27EE6"/>
    <w:lvl w:ilvl="0" w:tplc="9DA08FEA">
      <w:start w:val="2"/>
      <w:numFmt w:val="decimal"/>
      <w:lvlText w:val="%1."/>
      <w:lvlJc w:val="left"/>
      <w:pPr>
        <w:ind w:left="1702" w:hanging="322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32"/>
        <w:szCs w:val="32"/>
      </w:rPr>
    </w:lvl>
    <w:lvl w:ilvl="1" w:tplc="994CA7BA">
      <w:numFmt w:val="bullet"/>
      <w:lvlText w:val="•"/>
      <w:lvlJc w:val="left"/>
      <w:pPr>
        <w:ind w:left="2630" w:hanging="322"/>
      </w:pPr>
      <w:rPr>
        <w:rFonts w:hint="default"/>
      </w:rPr>
    </w:lvl>
    <w:lvl w:ilvl="2" w:tplc="F9549B70">
      <w:numFmt w:val="bullet"/>
      <w:lvlText w:val="•"/>
      <w:lvlJc w:val="left"/>
      <w:pPr>
        <w:ind w:left="3561" w:hanging="322"/>
      </w:pPr>
      <w:rPr>
        <w:rFonts w:hint="default"/>
      </w:rPr>
    </w:lvl>
    <w:lvl w:ilvl="3" w:tplc="8B1AD172">
      <w:numFmt w:val="bullet"/>
      <w:lvlText w:val="•"/>
      <w:lvlJc w:val="left"/>
      <w:pPr>
        <w:ind w:left="4491" w:hanging="322"/>
      </w:pPr>
      <w:rPr>
        <w:rFonts w:hint="default"/>
      </w:rPr>
    </w:lvl>
    <w:lvl w:ilvl="4" w:tplc="ACDCE782">
      <w:numFmt w:val="bullet"/>
      <w:lvlText w:val="•"/>
      <w:lvlJc w:val="left"/>
      <w:pPr>
        <w:ind w:left="5422" w:hanging="322"/>
      </w:pPr>
      <w:rPr>
        <w:rFonts w:hint="default"/>
      </w:rPr>
    </w:lvl>
    <w:lvl w:ilvl="5" w:tplc="F8F430E8">
      <w:numFmt w:val="bullet"/>
      <w:lvlText w:val="•"/>
      <w:lvlJc w:val="left"/>
      <w:pPr>
        <w:ind w:left="6353" w:hanging="322"/>
      </w:pPr>
      <w:rPr>
        <w:rFonts w:hint="default"/>
      </w:rPr>
    </w:lvl>
    <w:lvl w:ilvl="6" w:tplc="998293D4">
      <w:numFmt w:val="bullet"/>
      <w:lvlText w:val="•"/>
      <w:lvlJc w:val="left"/>
      <w:pPr>
        <w:ind w:left="7283" w:hanging="322"/>
      </w:pPr>
      <w:rPr>
        <w:rFonts w:hint="default"/>
      </w:rPr>
    </w:lvl>
    <w:lvl w:ilvl="7" w:tplc="A85C56DC">
      <w:numFmt w:val="bullet"/>
      <w:lvlText w:val="•"/>
      <w:lvlJc w:val="left"/>
      <w:pPr>
        <w:ind w:left="8214" w:hanging="322"/>
      </w:pPr>
      <w:rPr>
        <w:rFonts w:hint="default"/>
      </w:rPr>
    </w:lvl>
    <w:lvl w:ilvl="8" w:tplc="8B083928">
      <w:numFmt w:val="bullet"/>
      <w:lvlText w:val="•"/>
      <w:lvlJc w:val="left"/>
      <w:pPr>
        <w:ind w:left="9145" w:hanging="322"/>
      </w:pPr>
      <w:rPr>
        <w:rFonts w:hint="default"/>
      </w:rPr>
    </w:lvl>
  </w:abstractNum>
  <w:abstractNum w:abstractNumId="106" w15:restartNumberingAfterBreak="0">
    <w:nsid w:val="603939A3"/>
    <w:multiLevelType w:val="multilevel"/>
    <w:tmpl w:val="5DDAFDB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7" w15:restartNumberingAfterBreak="0">
    <w:nsid w:val="63423094"/>
    <w:multiLevelType w:val="multilevel"/>
    <w:tmpl w:val="33EC6FAE"/>
    <w:lvl w:ilvl="0">
      <w:start w:val="19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Bookman Old Style" w:hAnsi="Bookman Old Style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8" w15:restartNumberingAfterBreak="0">
    <w:nsid w:val="646116C7"/>
    <w:multiLevelType w:val="multilevel"/>
    <w:tmpl w:val="F69C5E5A"/>
    <w:lvl w:ilvl="0">
      <w:start w:val="41"/>
      <w:numFmt w:val="decimal"/>
      <w:lvlText w:val="%1"/>
      <w:lvlJc w:val="left"/>
      <w:pPr>
        <w:ind w:left="93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567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96" w:hanging="425"/>
      </w:pPr>
      <w:rPr>
        <w:rFonts w:hint="default"/>
        <w:spacing w:val="-36"/>
        <w:w w:val="100"/>
      </w:rPr>
    </w:lvl>
    <w:lvl w:ilvl="3">
      <w:numFmt w:val="bullet"/>
      <w:lvlText w:val="•"/>
      <w:lvlJc w:val="left"/>
      <w:pPr>
        <w:ind w:left="2142" w:hanging="425"/>
      </w:pPr>
      <w:rPr>
        <w:rFonts w:hint="default"/>
      </w:rPr>
    </w:lvl>
    <w:lvl w:ilvl="4">
      <w:numFmt w:val="bullet"/>
      <w:lvlText w:val="•"/>
      <w:lvlJc w:val="left"/>
      <w:pPr>
        <w:ind w:left="2865" w:hanging="425"/>
      </w:pPr>
      <w:rPr>
        <w:rFonts w:hint="default"/>
      </w:rPr>
    </w:lvl>
    <w:lvl w:ilvl="5">
      <w:numFmt w:val="bullet"/>
      <w:lvlText w:val="•"/>
      <w:lvlJc w:val="left"/>
      <w:pPr>
        <w:ind w:left="3588" w:hanging="425"/>
      </w:pPr>
      <w:rPr>
        <w:rFonts w:hint="default"/>
      </w:rPr>
    </w:lvl>
    <w:lvl w:ilvl="6">
      <w:numFmt w:val="bullet"/>
      <w:lvlText w:val="•"/>
      <w:lvlJc w:val="left"/>
      <w:pPr>
        <w:ind w:left="4311" w:hanging="425"/>
      </w:pPr>
      <w:rPr>
        <w:rFonts w:hint="default"/>
      </w:rPr>
    </w:lvl>
    <w:lvl w:ilvl="7">
      <w:numFmt w:val="bullet"/>
      <w:lvlText w:val="•"/>
      <w:lvlJc w:val="left"/>
      <w:pPr>
        <w:ind w:left="5034" w:hanging="425"/>
      </w:pPr>
      <w:rPr>
        <w:rFonts w:hint="default"/>
      </w:rPr>
    </w:lvl>
    <w:lvl w:ilvl="8">
      <w:numFmt w:val="bullet"/>
      <w:lvlText w:val="•"/>
      <w:lvlJc w:val="left"/>
      <w:pPr>
        <w:ind w:left="5757" w:hanging="425"/>
      </w:pPr>
      <w:rPr>
        <w:rFonts w:hint="default"/>
      </w:rPr>
    </w:lvl>
  </w:abstractNum>
  <w:abstractNum w:abstractNumId="109" w15:restartNumberingAfterBreak="0">
    <w:nsid w:val="64FB4D23"/>
    <w:multiLevelType w:val="multilevel"/>
    <w:tmpl w:val="104E0526"/>
    <w:lvl w:ilvl="0">
      <w:start w:val="30"/>
      <w:numFmt w:val="decimal"/>
      <w:lvlText w:val="%1"/>
      <w:lvlJc w:val="left"/>
      <w:pPr>
        <w:ind w:left="0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0" w:hanging="567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0" w:hanging="576"/>
      </w:pPr>
      <w:rPr>
        <w:rFonts w:ascii="Times New Roman" w:hAnsi="Times New Roman" w:cs="Times New Roman" w:hint="default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10" w15:restartNumberingAfterBreak="0">
    <w:nsid w:val="66231700"/>
    <w:multiLevelType w:val="hybridMultilevel"/>
    <w:tmpl w:val="183CF63A"/>
    <w:lvl w:ilvl="0" w:tplc="4302235E">
      <w:numFmt w:val="bullet"/>
      <w:lvlText w:val="-"/>
      <w:lvlJc w:val="left"/>
      <w:pPr>
        <w:ind w:left="4979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39" w:hanging="360"/>
      </w:pPr>
      <w:rPr>
        <w:rFonts w:ascii="Wingdings" w:hAnsi="Wingdings" w:hint="default"/>
      </w:rPr>
    </w:lvl>
  </w:abstractNum>
  <w:abstractNum w:abstractNumId="111" w15:restartNumberingAfterBreak="0">
    <w:nsid w:val="6D8E1EBB"/>
    <w:multiLevelType w:val="multilevel"/>
    <w:tmpl w:val="04F6AE76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1" w:hanging="48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b w:val="0"/>
      </w:rPr>
    </w:lvl>
  </w:abstractNum>
  <w:abstractNum w:abstractNumId="112" w15:restartNumberingAfterBreak="0">
    <w:nsid w:val="6E1B4DE4"/>
    <w:multiLevelType w:val="hybridMultilevel"/>
    <w:tmpl w:val="BAB8D1B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3" w15:restartNumberingAfterBreak="0">
    <w:nsid w:val="6FB41161"/>
    <w:multiLevelType w:val="multilevel"/>
    <w:tmpl w:val="E27C6C82"/>
    <w:lvl w:ilvl="0">
      <w:start w:val="1"/>
      <w:numFmt w:val="lowerLetter"/>
      <w:lvlText w:val="%1)"/>
      <w:lvlJc w:val="left"/>
      <w:pPr>
        <w:ind w:left="0" w:hanging="576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Roman"/>
      <w:lvlText w:val="%2)"/>
      <w:lvlJc w:val="left"/>
      <w:pPr>
        <w:ind w:left="0" w:hanging="452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14" w15:restartNumberingAfterBreak="0">
    <w:nsid w:val="72975AA6"/>
    <w:multiLevelType w:val="multilevel"/>
    <w:tmpl w:val="B65200C4"/>
    <w:lvl w:ilvl="0">
      <w:start w:val="2"/>
      <w:numFmt w:val="decimal"/>
      <w:lvlText w:val="%1"/>
      <w:lvlJc w:val="left"/>
      <w:pPr>
        <w:ind w:left="358" w:hanging="6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605"/>
      </w:pPr>
      <w:rPr>
        <w:rFonts w:ascii="Bookman Old Style" w:eastAsia="Bookman Old Style" w:hAnsi="Bookman Old Style" w:cs="Bookman Old Style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345" w:hanging="605"/>
      </w:pPr>
      <w:rPr>
        <w:rFonts w:hint="default"/>
      </w:rPr>
    </w:lvl>
    <w:lvl w:ilvl="3">
      <w:numFmt w:val="bullet"/>
      <w:lvlText w:val="•"/>
      <w:lvlJc w:val="left"/>
      <w:pPr>
        <w:ind w:left="3337" w:hanging="605"/>
      </w:pPr>
      <w:rPr>
        <w:rFonts w:hint="default"/>
      </w:rPr>
    </w:lvl>
    <w:lvl w:ilvl="4">
      <w:numFmt w:val="bullet"/>
      <w:lvlText w:val="•"/>
      <w:lvlJc w:val="left"/>
      <w:pPr>
        <w:ind w:left="4330" w:hanging="605"/>
      </w:pPr>
      <w:rPr>
        <w:rFonts w:hint="default"/>
      </w:rPr>
    </w:lvl>
    <w:lvl w:ilvl="5">
      <w:numFmt w:val="bullet"/>
      <w:lvlText w:val="•"/>
      <w:lvlJc w:val="left"/>
      <w:pPr>
        <w:ind w:left="5323" w:hanging="605"/>
      </w:pPr>
      <w:rPr>
        <w:rFonts w:hint="default"/>
      </w:rPr>
    </w:lvl>
    <w:lvl w:ilvl="6">
      <w:numFmt w:val="bullet"/>
      <w:lvlText w:val="•"/>
      <w:lvlJc w:val="left"/>
      <w:pPr>
        <w:ind w:left="6315" w:hanging="605"/>
      </w:pPr>
      <w:rPr>
        <w:rFonts w:hint="default"/>
      </w:rPr>
    </w:lvl>
    <w:lvl w:ilvl="7">
      <w:numFmt w:val="bullet"/>
      <w:lvlText w:val="•"/>
      <w:lvlJc w:val="left"/>
      <w:pPr>
        <w:ind w:left="7308" w:hanging="605"/>
      </w:pPr>
      <w:rPr>
        <w:rFonts w:hint="default"/>
      </w:rPr>
    </w:lvl>
    <w:lvl w:ilvl="8">
      <w:numFmt w:val="bullet"/>
      <w:lvlText w:val="•"/>
      <w:lvlJc w:val="left"/>
      <w:pPr>
        <w:ind w:left="8301" w:hanging="605"/>
      </w:pPr>
      <w:rPr>
        <w:rFonts w:hint="default"/>
      </w:rPr>
    </w:lvl>
  </w:abstractNum>
  <w:abstractNum w:abstractNumId="115" w15:restartNumberingAfterBreak="0">
    <w:nsid w:val="74F115BD"/>
    <w:multiLevelType w:val="multilevel"/>
    <w:tmpl w:val="51D60F00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8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4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8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40" w:hanging="1800"/>
      </w:pPr>
      <w:rPr>
        <w:rFonts w:hint="default"/>
        <w:b/>
      </w:rPr>
    </w:lvl>
  </w:abstractNum>
  <w:abstractNum w:abstractNumId="116" w15:restartNumberingAfterBreak="0">
    <w:nsid w:val="797E1710"/>
    <w:multiLevelType w:val="singleLevel"/>
    <w:tmpl w:val="797E1710"/>
    <w:lvl w:ilvl="0">
      <w:start w:val="1"/>
      <w:numFmt w:val="bullet"/>
      <w:pStyle w:val="outline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7" w15:restartNumberingAfterBreak="0">
    <w:nsid w:val="7A305ED2"/>
    <w:multiLevelType w:val="multilevel"/>
    <w:tmpl w:val="17322B8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3" w:hanging="4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2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84" w:hanging="1800"/>
      </w:pPr>
      <w:rPr>
        <w:rFonts w:hint="default"/>
      </w:rPr>
    </w:lvl>
  </w:abstractNum>
  <w:abstractNum w:abstractNumId="118" w15:restartNumberingAfterBreak="0">
    <w:nsid w:val="7C790587"/>
    <w:multiLevelType w:val="multilevel"/>
    <w:tmpl w:val="823A8716"/>
    <w:lvl w:ilvl="0">
      <w:start w:val="25"/>
      <w:numFmt w:val="decimal"/>
      <w:lvlText w:val="%1"/>
      <w:lvlJc w:val="left"/>
      <w:pPr>
        <w:ind w:left="0" w:hanging="64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0" w:hanging="648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0" w:hanging="284"/>
      </w:pPr>
      <w:rPr>
        <w:rFonts w:ascii="Times New Roman" w:hAnsi="Times New Roman" w:cs="Times New Roman" w:hint="default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19" w15:restartNumberingAfterBreak="0">
    <w:nsid w:val="7E7356AC"/>
    <w:multiLevelType w:val="multilevel"/>
    <w:tmpl w:val="ABF215B2"/>
    <w:lvl w:ilvl="0">
      <w:start w:val="8"/>
      <w:numFmt w:val="decimal"/>
      <w:lvlText w:val="%1"/>
      <w:lvlJc w:val="left"/>
      <w:pPr>
        <w:ind w:left="116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5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502" w:hanging="360"/>
      </w:pPr>
      <w:rPr>
        <w:rFonts w:ascii="Cambria" w:eastAsia="Cambria" w:hAnsi="Cambria" w:cs="Cambria" w:hint="default"/>
        <w:w w:val="103"/>
        <w:sz w:val="24"/>
        <w:szCs w:val="24"/>
      </w:rPr>
    </w:lvl>
    <w:lvl w:ilvl="3">
      <w:numFmt w:val="bullet"/>
      <w:lvlText w:val="•"/>
      <w:lvlJc w:val="left"/>
      <w:pPr>
        <w:ind w:left="3685" w:hanging="360"/>
      </w:pPr>
      <w:rPr>
        <w:rFonts w:hint="default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</w:rPr>
    </w:lvl>
    <w:lvl w:ilvl="5">
      <w:numFmt w:val="bullet"/>
      <w:lvlText w:val="•"/>
      <w:lvlJc w:val="left"/>
      <w:pPr>
        <w:ind w:left="5571" w:hanging="360"/>
      </w:pPr>
      <w:rPr>
        <w:rFonts w:hint="default"/>
      </w:rPr>
    </w:lvl>
    <w:lvl w:ilvl="6">
      <w:numFmt w:val="bullet"/>
      <w:lvlText w:val="•"/>
      <w:lvlJc w:val="left"/>
      <w:pPr>
        <w:ind w:left="6514" w:hanging="360"/>
      </w:pPr>
      <w:rPr>
        <w:rFonts w:hint="default"/>
      </w:rPr>
    </w:lvl>
    <w:lvl w:ilvl="7">
      <w:numFmt w:val="bullet"/>
      <w:lvlText w:val="•"/>
      <w:lvlJc w:val="left"/>
      <w:pPr>
        <w:ind w:left="7457" w:hanging="360"/>
      </w:pPr>
      <w:rPr>
        <w:rFonts w:hint="default"/>
      </w:rPr>
    </w:lvl>
    <w:lvl w:ilvl="8">
      <w:numFmt w:val="bullet"/>
      <w:lvlText w:val="•"/>
      <w:lvlJc w:val="left"/>
      <w:pPr>
        <w:ind w:left="8400" w:hanging="360"/>
      </w:pPr>
      <w:rPr>
        <w:rFonts w:hint="default"/>
      </w:rPr>
    </w:lvl>
  </w:abstractNum>
  <w:num w:numId="1" w16cid:durableId="750086153">
    <w:abstractNumId w:val="89"/>
  </w:num>
  <w:num w:numId="2" w16cid:durableId="581793571">
    <w:abstractNumId w:val="105"/>
  </w:num>
  <w:num w:numId="3" w16cid:durableId="1615483541">
    <w:abstractNumId w:val="83"/>
  </w:num>
  <w:num w:numId="4" w16cid:durableId="1834907050">
    <w:abstractNumId w:val="84"/>
  </w:num>
  <w:num w:numId="5" w16cid:durableId="1718310721">
    <w:abstractNumId w:val="104"/>
  </w:num>
  <w:num w:numId="6" w16cid:durableId="189294631">
    <w:abstractNumId w:val="79"/>
  </w:num>
  <w:num w:numId="7" w16cid:durableId="1871912688">
    <w:abstractNumId w:val="119"/>
  </w:num>
  <w:num w:numId="8" w16cid:durableId="1282955485">
    <w:abstractNumId w:val="86"/>
  </w:num>
  <w:num w:numId="9" w16cid:durableId="2086998784">
    <w:abstractNumId w:val="85"/>
  </w:num>
  <w:num w:numId="10" w16cid:durableId="416826639">
    <w:abstractNumId w:val="114"/>
  </w:num>
  <w:num w:numId="11" w16cid:durableId="1276209821">
    <w:abstractNumId w:val="81"/>
  </w:num>
  <w:num w:numId="12" w16cid:durableId="1900050135">
    <w:abstractNumId w:val="97"/>
  </w:num>
  <w:num w:numId="13" w16cid:durableId="2008362871">
    <w:abstractNumId w:val="92"/>
  </w:num>
  <w:num w:numId="14" w16cid:durableId="403575727">
    <w:abstractNumId w:val="77"/>
  </w:num>
  <w:num w:numId="15" w16cid:durableId="851577027">
    <w:abstractNumId w:val="99"/>
  </w:num>
  <w:num w:numId="16" w16cid:durableId="1394966364">
    <w:abstractNumId w:val="108"/>
  </w:num>
  <w:num w:numId="17" w16cid:durableId="105345310">
    <w:abstractNumId w:val="39"/>
  </w:num>
  <w:num w:numId="18" w16cid:durableId="685983977">
    <w:abstractNumId w:val="42"/>
  </w:num>
  <w:num w:numId="19" w16cid:durableId="86772936">
    <w:abstractNumId w:val="41"/>
  </w:num>
  <w:num w:numId="20" w16cid:durableId="760368468">
    <w:abstractNumId w:val="40"/>
  </w:num>
  <w:num w:numId="21" w16cid:durableId="282659736">
    <w:abstractNumId w:val="0"/>
    <w:lvlOverride w:ilvl="0">
      <w:startOverride w:val="1"/>
    </w:lvlOverride>
  </w:num>
  <w:num w:numId="22" w16cid:durableId="361175848">
    <w:abstractNumId w:val="116"/>
  </w:num>
  <w:num w:numId="23" w16cid:durableId="539829720">
    <w:abstractNumId w:val="10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6265470">
    <w:abstractNumId w:val="82"/>
  </w:num>
  <w:num w:numId="25" w16cid:durableId="15429755">
    <w:abstractNumId w:val="87"/>
    <w:lvlOverride w:ilvl="0">
      <w:startOverride w:val="6"/>
    </w:lvlOverride>
  </w:num>
  <w:num w:numId="26" w16cid:durableId="1728525126">
    <w:abstractNumId w:val="36"/>
  </w:num>
  <w:num w:numId="27" w16cid:durableId="303780130">
    <w:abstractNumId w:val="35"/>
  </w:num>
  <w:num w:numId="28" w16cid:durableId="2047942882">
    <w:abstractNumId w:val="34"/>
  </w:num>
  <w:num w:numId="29" w16cid:durableId="837036695">
    <w:abstractNumId w:val="33"/>
  </w:num>
  <w:num w:numId="30" w16cid:durableId="1867402203">
    <w:abstractNumId w:val="32"/>
  </w:num>
  <w:num w:numId="31" w16cid:durableId="232391544">
    <w:abstractNumId w:val="31"/>
  </w:num>
  <w:num w:numId="32" w16cid:durableId="1297102460">
    <w:abstractNumId w:val="30"/>
  </w:num>
  <w:num w:numId="33" w16cid:durableId="1326779686">
    <w:abstractNumId w:val="29"/>
  </w:num>
  <w:num w:numId="34" w16cid:durableId="2107455157">
    <w:abstractNumId w:val="28"/>
  </w:num>
  <w:num w:numId="35" w16cid:durableId="1269391762">
    <w:abstractNumId w:val="27"/>
  </w:num>
  <w:num w:numId="36" w16cid:durableId="1173253349">
    <w:abstractNumId w:val="26"/>
  </w:num>
  <w:num w:numId="37" w16cid:durableId="102070569">
    <w:abstractNumId w:val="25"/>
  </w:num>
  <w:num w:numId="38" w16cid:durableId="470488155">
    <w:abstractNumId w:val="24"/>
  </w:num>
  <w:num w:numId="39" w16cid:durableId="118426299">
    <w:abstractNumId w:val="23"/>
  </w:num>
  <w:num w:numId="40" w16cid:durableId="1254313763">
    <w:abstractNumId w:val="22"/>
  </w:num>
  <w:num w:numId="41" w16cid:durableId="175996692">
    <w:abstractNumId w:val="21"/>
  </w:num>
  <w:num w:numId="42" w16cid:durableId="193271066">
    <w:abstractNumId w:val="20"/>
  </w:num>
  <w:num w:numId="43" w16cid:durableId="1047341659">
    <w:abstractNumId w:val="19"/>
  </w:num>
  <w:num w:numId="44" w16cid:durableId="1413117216">
    <w:abstractNumId w:val="18"/>
  </w:num>
  <w:num w:numId="45" w16cid:durableId="1181820187">
    <w:abstractNumId w:val="17"/>
  </w:num>
  <w:num w:numId="46" w16cid:durableId="1216968968">
    <w:abstractNumId w:val="16"/>
  </w:num>
  <w:num w:numId="47" w16cid:durableId="1537692179">
    <w:abstractNumId w:val="15"/>
  </w:num>
  <w:num w:numId="48" w16cid:durableId="888808559">
    <w:abstractNumId w:val="14"/>
  </w:num>
  <w:num w:numId="49" w16cid:durableId="144397271">
    <w:abstractNumId w:val="13"/>
  </w:num>
  <w:num w:numId="50" w16cid:durableId="331106112">
    <w:abstractNumId w:val="12"/>
  </w:num>
  <w:num w:numId="51" w16cid:durableId="2130278723">
    <w:abstractNumId w:val="11"/>
  </w:num>
  <w:num w:numId="52" w16cid:durableId="1237208646">
    <w:abstractNumId w:val="10"/>
  </w:num>
  <w:num w:numId="53" w16cid:durableId="827482776">
    <w:abstractNumId w:val="9"/>
  </w:num>
  <w:num w:numId="54" w16cid:durableId="729381752">
    <w:abstractNumId w:val="8"/>
  </w:num>
  <w:num w:numId="55" w16cid:durableId="589430980">
    <w:abstractNumId w:val="7"/>
  </w:num>
  <w:num w:numId="56" w16cid:durableId="825514269">
    <w:abstractNumId w:val="6"/>
  </w:num>
  <w:num w:numId="57" w16cid:durableId="1764451279">
    <w:abstractNumId w:val="5"/>
  </w:num>
  <w:num w:numId="58" w16cid:durableId="1613442230">
    <w:abstractNumId w:val="4"/>
  </w:num>
  <w:num w:numId="59" w16cid:durableId="420837758">
    <w:abstractNumId w:val="3"/>
  </w:num>
  <w:num w:numId="60" w16cid:durableId="545918005">
    <w:abstractNumId w:val="2"/>
  </w:num>
  <w:num w:numId="61" w16cid:durableId="387076808">
    <w:abstractNumId w:val="117"/>
  </w:num>
  <w:num w:numId="62" w16cid:durableId="1581479012">
    <w:abstractNumId w:val="110"/>
  </w:num>
  <w:num w:numId="63" w16cid:durableId="122384487">
    <w:abstractNumId w:val="103"/>
  </w:num>
  <w:num w:numId="64" w16cid:durableId="1448506817">
    <w:abstractNumId w:val="98"/>
  </w:num>
  <w:num w:numId="65" w16cid:durableId="662928561">
    <w:abstractNumId w:val="102"/>
  </w:num>
  <w:num w:numId="66" w16cid:durableId="876312185">
    <w:abstractNumId w:val="113"/>
  </w:num>
  <w:num w:numId="67" w16cid:durableId="35934949">
    <w:abstractNumId w:val="111"/>
  </w:num>
  <w:num w:numId="68" w16cid:durableId="1610357508">
    <w:abstractNumId w:val="109"/>
  </w:num>
  <w:num w:numId="69" w16cid:durableId="547648809">
    <w:abstractNumId w:val="106"/>
  </w:num>
  <w:num w:numId="70" w16cid:durableId="1167355805">
    <w:abstractNumId w:val="115"/>
  </w:num>
  <w:num w:numId="71" w16cid:durableId="1811903021">
    <w:abstractNumId w:val="90"/>
  </w:num>
  <w:num w:numId="72" w16cid:durableId="400912766">
    <w:abstractNumId w:val="74"/>
  </w:num>
  <w:num w:numId="73" w16cid:durableId="1050113226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66642569">
    <w:abstractNumId w:val="73"/>
  </w:num>
  <w:num w:numId="75" w16cid:durableId="276104000">
    <w:abstractNumId w:val="72"/>
  </w:num>
  <w:num w:numId="76" w16cid:durableId="654988042">
    <w:abstractNumId w:val="71"/>
  </w:num>
  <w:num w:numId="77" w16cid:durableId="1707751411">
    <w:abstractNumId w:val="70"/>
  </w:num>
  <w:num w:numId="78" w16cid:durableId="1036003402">
    <w:abstractNumId w:val="69"/>
  </w:num>
  <w:num w:numId="79" w16cid:durableId="580524379">
    <w:abstractNumId w:val="68"/>
  </w:num>
  <w:num w:numId="80" w16cid:durableId="2089768777">
    <w:abstractNumId w:val="67"/>
  </w:num>
  <w:num w:numId="81" w16cid:durableId="465009438">
    <w:abstractNumId w:val="66"/>
  </w:num>
  <w:num w:numId="82" w16cid:durableId="1282999066">
    <w:abstractNumId w:val="65"/>
  </w:num>
  <w:num w:numId="83" w16cid:durableId="267277754">
    <w:abstractNumId w:val="64"/>
  </w:num>
  <w:num w:numId="84" w16cid:durableId="464271726">
    <w:abstractNumId w:val="63"/>
  </w:num>
  <w:num w:numId="85" w16cid:durableId="1854607775">
    <w:abstractNumId w:val="62"/>
  </w:num>
  <w:num w:numId="86" w16cid:durableId="410011781">
    <w:abstractNumId w:val="61"/>
  </w:num>
  <w:num w:numId="87" w16cid:durableId="1658879728">
    <w:abstractNumId w:val="60"/>
  </w:num>
  <w:num w:numId="88" w16cid:durableId="416096553">
    <w:abstractNumId w:val="59"/>
  </w:num>
  <w:num w:numId="89" w16cid:durableId="1350328030">
    <w:abstractNumId w:val="58"/>
  </w:num>
  <w:num w:numId="90" w16cid:durableId="1118529094">
    <w:abstractNumId w:val="57"/>
  </w:num>
  <w:num w:numId="91" w16cid:durableId="1434740947">
    <w:abstractNumId w:val="56"/>
  </w:num>
  <w:num w:numId="92" w16cid:durableId="248663313">
    <w:abstractNumId w:val="55"/>
  </w:num>
  <w:num w:numId="93" w16cid:durableId="1320115271">
    <w:abstractNumId w:val="54"/>
  </w:num>
  <w:num w:numId="94" w16cid:durableId="905260194">
    <w:abstractNumId w:val="53"/>
  </w:num>
  <w:num w:numId="95" w16cid:durableId="1281454807">
    <w:abstractNumId w:val="52"/>
  </w:num>
  <w:num w:numId="96" w16cid:durableId="330375400">
    <w:abstractNumId w:val="51"/>
  </w:num>
  <w:num w:numId="97" w16cid:durableId="2075666411">
    <w:abstractNumId w:val="50"/>
  </w:num>
  <w:num w:numId="98" w16cid:durableId="1029723613">
    <w:abstractNumId w:val="49"/>
  </w:num>
  <w:num w:numId="99" w16cid:durableId="647437010">
    <w:abstractNumId w:val="48"/>
  </w:num>
  <w:num w:numId="100" w16cid:durableId="1715612607">
    <w:abstractNumId w:val="47"/>
  </w:num>
  <w:num w:numId="101" w16cid:durableId="913440792">
    <w:abstractNumId w:val="46"/>
  </w:num>
  <w:num w:numId="102" w16cid:durableId="1400403632">
    <w:abstractNumId w:val="45"/>
  </w:num>
  <w:num w:numId="103" w16cid:durableId="1352994604">
    <w:abstractNumId w:val="44"/>
  </w:num>
  <w:num w:numId="104" w16cid:durableId="1707827134">
    <w:abstractNumId w:val="37"/>
  </w:num>
  <w:num w:numId="105" w16cid:durableId="397704812">
    <w:abstractNumId w:val="88"/>
  </w:num>
  <w:num w:numId="106" w16cid:durableId="491530390">
    <w:abstractNumId w:val="75"/>
  </w:num>
  <w:num w:numId="107" w16cid:durableId="1555509037">
    <w:abstractNumId w:val="94"/>
  </w:num>
  <w:num w:numId="108" w16cid:durableId="1529297018">
    <w:abstractNumId w:val="107"/>
  </w:num>
  <w:num w:numId="109" w16cid:durableId="1001197776">
    <w:abstractNumId w:val="101"/>
  </w:num>
  <w:num w:numId="110" w16cid:durableId="1242132240">
    <w:abstractNumId w:val="118"/>
  </w:num>
  <w:num w:numId="111" w16cid:durableId="1054696482">
    <w:abstractNumId w:val="78"/>
  </w:num>
  <w:num w:numId="112" w16cid:durableId="24904396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83426266">
    <w:abstractNumId w:val="43"/>
  </w:num>
  <w:num w:numId="114" w16cid:durableId="456486192">
    <w:abstractNumId w:val="38"/>
  </w:num>
  <w:num w:numId="115" w16cid:durableId="321856022">
    <w:abstractNumId w:val="96"/>
  </w:num>
  <w:num w:numId="116" w16cid:durableId="284392883">
    <w:abstractNumId w:val="112"/>
  </w:num>
  <w:num w:numId="117" w16cid:durableId="1662275189">
    <w:abstractNumId w:val="80"/>
  </w:num>
  <w:num w:numId="118" w16cid:durableId="108595554">
    <w:abstractNumId w:val="91"/>
  </w:num>
  <w:num w:numId="119" w16cid:durableId="1599170999">
    <w:abstractNumId w:val="95"/>
  </w:num>
  <w:num w:numId="120" w16cid:durableId="1758862249">
    <w:abstractNumId w:val="93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A"/>
    <w:rsid w:val="0000290D"/>
    <w:rsid w:val="000042FC"/>
    <w:rsid w:val="00015B56"/>
    <w:rsid w:val="00015FE0"/>
    <w:rsid w:val="00020B5D"/>
    <w:rsid w:val="000277CD"/>
    <w:rsid w:val="0003010B"/>
    <w:rsid w:val="00030925"/>
    <w:rsid w:val="00031B61"/>
    <w:rsid w:val="00034181"/>
    <w:rsid w:val="00042BA9"/>
    <w:rsid w:val="00043A5D"/>
    <w:rsid w:val="00044F64"/>
    <w:rsid w:val="00054FF1"/>
    <w:rsid w:val="000573B5"/>
    <w:rsid w:val="000629EE"/>
    <w:rsid w:val="000639EA"/>
    <w:rsid w:val="00073884"/>
    <w:rsid w:val="00076AE6"/>
    <w:rsid w:val="000838CF"/>
    <w:rsid w:val="00086311"/>
    <w:rsid w:val="000865E8"/>
    <w:rsid w:val="000A0E0C"/>
    <w:rsid w:val="000B6520"/>
    <w:rsid w:val="000C2676"/>
    <w:rsid w:val="000C41FC"/>
    <w:rsid w:val="000D5F75"/>
    <w:rsid w:val="000E3814"/>
    <w:rsid w:val="000E475E"/>
    <w:rsid w:val="000F3AF9"/>
    <w:rsid w:val="000F456E"/>
    <w:rsid w:val="000F73B4"/>
    <w:rsid w:val="000F78BA"/>
    <w:rsid w:val="00104577"/>
    <w:rsid w:val="00106F8F"/>
    <w:rsid w:val="00111A2B"/>
    <w:rsid w:val="00122876"/>
    <w:rsid w:val="001240FA"/>
    <w:rsid w:val="00127B70"/>
    <w:rsid w:val="00131A59"/>
    <w:rsid w:val="00133D76"/>
    <w:rsid w:val="00135C37"/>
    <w:rsid w:val="00140B9D"/>
    <w:rsid w:val="00143556"/>
    <w:rsid w:val="0014476E"/>
    <w:rsid w:val="00154A66"/>
    <w:rsid w:val="00161F8C"/>
    <w:rsid w:val="00164043"/>
    <w:rsid w:val="00164AAC"/>
    <w:rsid w:val="0016741D"/>
    <w:rsid w:val="00172F9B"/>
    <w:rsid w:val="0018659D"/>
    <w:rsid w:val="00186B95"/>
    <w:rsid w:val="00194ED9"/>
    <w:rsid w:val="001A05AA"/>
    <w:rsid w:val="001A20F5"/>
    <w:rsid w:val="001A4C42"/>
    <w:rsid w:val="001A615B"/>
    <w:rsid w:val="001A6B3B"/>
    <w:rsid w:val="001B4DCF"/>
    <w:rsid w:val="001B50F7"/>
    <w:rsid w:val="001C0F48"/>
    <w:rsid w:val="001C27D8"/>
    <w:rsid w:val="001C4E3F"/>
    <w:rsid w:val="001C5A3B"/>
    <w:rsid w:val="001C64DA"/>
    <w:rsid w:val="001D4D42"/>
    <w:rsid w:val="001E0116"/>
    <w:rsid w:val="001E0F62"/>
    <w:rsid w:val="001E34F1"/>
    <w:rsid w:val="001F2A96"/>
    <w:rsid w:val="001F44D4"/>
    <w:rsid w:val="00213D6A"/>
    <w:rsid w:val="002160B0"/>
    <w:rsid w:val="002171E8"/>
    <w:rsid w:val="002201FD"/>
    <w:rsid w:val="002374B3"/>
    <w:rsid w:val="00237E56"/>
    <w:rsid w:val="00241AAB"/>
    <w:rsid w:val="0024722D"/>
    <w:rsid w:val="00250B13"/>
    <w:rsid w:val="00256AF4"/>
    <w:rsid w:val="00262CC6"/>
    <w:rsid w:val="00270F16"/>
    <w:rsid w:val="00271A5B"/>
    <w:rsid w:val="002735C3"/>
    <w:rsid w:val="00275711"/>
    <w:rsid w:val="00275DCC"/>
    <w:rsid w:val="00282A95"/>
    <w:rsid w:val="00282F80"/>
    <w:rsid w:val="00287E19"/>
    <w:rsid w:val="00293676"/>
    <w:rsid w:val="002B12F9"/>
    <w:rsid w:val="002B2D78"/>
    <w:rsid w:val="002B3BB3"/>
    <w:rsid w:val="002D5A24"/>
    <w:rsid w:val="002E7AC1"/>
    <w:rsid w:val="002F7AB4"/>
    <w:rsid w:val="00301941"/>
    <w:rsid w:val="003117F2"/>
    <w:rsid w:val="00312719"/>
    <w:rsid w:val="00314C9B"/>
    <w:rsid w:val="00315DBF"/>
    <w:rsid w:val="00321899"/>
    <w:rsid w:val="003228ED"/>
    <w:rsid w:val="00326B60"/>
    <w:rsid w:val="003325EF"/>
    <w:rsid w:val="003404F3"/>
    <w:rsid w:val="00340C91"/>
    <w:rsid w:val="003511C3"/>
    <w:rsid w:val="003513A4"/>
    <w:rsid w:val="00351D66"/>
    <w:rsid w:val="00352781"/>
    <w:rsid w:val="00353F52"/>
    <w:rsid w:val="00355BC6"/>
    <w:rsid w:val="00365570"/>
    <w:rsid w:val="003728B0"/>
    <w:rsid w:val="00377A0D"/>
    <w:rsid w:val="0038135D"/>
    <w:rsid w:val="00384EB8"/>
    <w:rsid w:val="00395182"/>
    <w:rsid w:val="003A2EDA"/>
    <w:rsid w:val="003A3BD1"/>
    <w:rsid w:val="003A544B"/>
    <w:rsid w:val="003B2CDA"/>
    <w:rsid w:val="003C1628"/>
    <w:rsid w:val="003D6A6D"/>
    <w:rsid w:val="003E3A3B"/>
    <w:rsid w:val="003E6817"/>
    <w:rsid w:val="003F46FF"/>
    <w:rsid w:val="003F4C2B"/>
    <w:rsid w:val="003F706E"/>
    <w:rsid w:val="003F7B77"/>
    <w:rsid w:val="00401A5A"/>
    <w:rsid w:val="00413825"/>
    <w:rsid w:val="00430668"/>
    <w:rsid w:val="00441CF6"/>
    <w:rsid w:val="00444E0B"/>
    <w:rsid w:val="00450182"/>
    <w:rsid w:val="004527B3"/>
    <w:rsid w:val="00453763"/>
    <w:rsid w:val="004574CC"/>
    <w:rsid w:val="004620DB"/>
    <w:rsid w:val="00463E2F"/>
    <w:rsid w:val="00465CFB"/>
    <w:rsid w:val="00467E22"/>
    <w:rsid w:val="00471B57"/>
    <w:rsid w:val="0048028A"/>
    <w:rsid w:val="004805E3"/>
    <w:rsid w:val="004978C6"/>
    <w:rsid w:val="00497A78"/>
    <w:rsid w:val="004B4900"/>
    <w:rsid w:val="004B7FD0"/>
    <w:rsid w:val="004C6EA5"/>
    <w:rsid w:val="004D1A91"/>
    <w:rsid w:val="004E229A"/>
    <w:rsid w:val="004E478B"/>
    <w:rsid w:val="004F1CAF"/>
    <w:rsid w:val="004F62F7"/>
    <w:rsid w:val="004F7EB7"/>
    <w:rsid w:val="00502943"/>
    <w:rsid w:val="005047D3"/>
    <w:rsid w:val="00504C79"/>
    <w:rsid w:val="00511C4A"/>
    <w:rsid w:val="00513C16"/>
    <w:rsid w:val="00545532"/>
    <w:rsid w:val="00545940"/>
    <w:rsid w:val="005477C8"/>
    <w:rsid w:val="00552676"/>
    <w:rsid w:val="00552705"/>
    <w:rsid w:val="00555451"/>
    <w:rsid w:val="00564A20"/>
    <w:rsid w:val="00566F52"/>
    <w:rsid w:val="00584E81"/>
    <w:rsid w:val="00595210"/>
    <w:rsid w:val="005A2251"/>
    <w:rsid w:val="005A441E"/>
    <w:rsid w:val="005B03D8"/>
    <w:rsid w:val="005B06F3"/>
    <w:rsid w:val="005B5E27"/>
    <w:rsid w:val="005B669A"/>
    <w:rsid w:val="005E0109"/>
    <w:rsid w:val="005E268C"/>
    <w:rsid w:val="005E2E98"/>
    <w:rsid w:val="005E5CB4"/>
    <w:rsid w:val="005F1A67"/>
    <w:rsid w:val="00600928"/>
    <w:rsid w:val="006064BE"/>
    <w:rsid w:val="00610263"/>
    <w:rsid w:val="00610299"/>
    <w:rsid w:val="00615AA3"/>
    <w:rsid w:val="006402C7"/>
    <w:rsid w:val="00640E26"/>
    <w:rsid w:val="006515E0"/>
    <w:rsid w:val="00651A94"/>
    <w:rsid w:val="0065474D"/>
    <w:rsid w:val="00661A38"/>
    <w:rsid w:val="00663038"/>
    <w:rsid w:val="00671366"/>
    <w:rsid w:val="0067152C"/>
    <w:rsid w:val="00672231"/>
    <w:rsid w:val="00675F98"/>
    <w:rsid w:val="006843E1"/>
    <w:rsid w:val="00686F05"/>
    <w:rsid w:val="0069081F"/>
    <w:rsid w:val="00692090"/>
    <w:rsid w:val="006922BE"/>
    <w:rsid w:val="00692931"/>
    <w:rsid w:val="00697FEF"/>
    <w:rsid w:val="006A35D3"/>
    <w:rsid w:val="006A45A0"/>
    <w:rsid w:val="006A575A"/>
    <w:rsid w:val="006B22F8"/>
    <w:rsid w:val="006B23B8"/>
    <w:rsid w:val="006B4A04"/>
    <w:rsid w:val="006D4ED1"/>
    <w:rsid w:val="006D5774"/>
    <w:rsid w:val="006D7316"/>
    <w:rsid w:val="006E03E3"/>
    <w:rsid w:val="006E51BD"/>
    <w:rsid w:val="006E705E"/>
    <w:rsid w:val="006E7E98"/>
    <w:rsid w:val="006F0F11"/>
    <w:rsid w:val="006F553C"/>
    <w:rsid w:val="006F606A"/>
    <w:rsid w:val="006F7C5A"/>
    <w:rsid w:val="00702091"/>
    <w:rsid w:val="007022E9"/>
    <w:rsid w:val="00702EEE"/>
    <w:rsid w:val="00707808"/>
    <w:rsid w:val="00707C50"/>
    <w:rsid w:val="00717B5E"/>
    <w:rsid w:val="007204B9"/>
    <w:rsid w:val="007209C8"/>
    <w:rsid w:val="00732554"/>
    <w:rsid w:val="00734AE0"/>
    <w:rsid w:val="007375C9"/>
    <w:rsid w:val="00741830"/>
    <w:rsid w:val="007444EB"/>
    <w:rsid w:val="007463F9"/>
    <w:rsid w:val="007526D0"/>
    <w:rsid w:val="00754A21"/>
    <w:rsid w:val="007553EB"/>
    <w:rsid w:val="007720DB"/>
    <w:rsid w:val="007753F0"/>
    <w:rsid w:val="00777BF6"/>
    <w:rsid w:val="00781BEB"/>
    <w:rsid w:val="0078763F"/>
    <w:rsid w:val="007953B8"/>
    <w:rsid w:val="007A3178"/>
    <w:rsid w:val="007A729C"/>
    <w:rsid w:val="007A7D95"/>
    <w:rsid w:val="007B0513"/>
    <w:rsid w:val="007B30FE"/>
    <w:rsid w:val="007B4F45"/>
    <w:rsid w:val="007C0DD4"/>
    <w:rsid w:val="007C4E22"/>
    <w:rsid w:val="007C5638"/>
    <w:rsid w:val="007D599E"/>
    <w:rsid w:val="007E197A"/>
    <w:rsid w:val="007E4363"/>
    <w:rsid w:val="007F12F4"/>
    <w:rsid w:val="007F592E"/>
    <w:rsid w:val="007F737D"/>
    <w:rsid w:val="0080203D"/>
    <w:rsid w:val="0080791B"/>
    <w:rsid w:val="00810513"/>
    <w:rsid w:val="008142F9"/>
    <w:rsid w:val="00822D7E"/>
    <w:rsid w:val="00823FAB"/>
    <w:rsid w:val="00831978"/>
    <w:rsid w:val="008426F6"/>
    <w:rsid w:val="00843D5A"/>
    <w:rsid w:val="00852893"/>
    <w:rsid w:val="0086591C"/>
    <w:rsid w:val="00867D25"/>
    <w:rsid w:val="00873D71"/>
    <w:rsid w:val="0087420E"/>
    <w:rsid w:val="00877C13"/>
    <w:rsid w:val="00882057"/>
    <w:rsid w:val="008856DB"/>
    <w:rsid w:val="00890CDA"/>
    <w:rsid w:val="00891320"/>
    <w:rsid w:val="008B08D6"/>
    <w:rsid w:val="008B309A"/>
    <w:rsid w:val="008B3F58"/>
    <w:rsid w:val="008B48BE"/>
    <w:rsid w:val="008C0079"/>
    <w:rsid w:val="008C14F9"/>
    <w:rsid w:val="008C437D"/>
    <w:rsid w:val="008C51D4"/>
    <w:rsid w:val="008C6DFF"/>
    <w:rsid w:val="008D4D1B"/>
    <w:rsid w:val="00902BD7"/>
    <w:rsid w:val="009065A0"/>
    <w:rsid w:val="0091131F"/>
    <w:rsid w:val="0091375C"/>
    <w:rsid w:val="0091623D"/>
    <w:rsid w:val="00917371"/>
    <w:rsid w:val="00927DFF"/>
    <w:rsid w:val="009318FD"/>
    <w:rsid w:val="00932FA1"/>
    <w:rsid w:val="00934F2D"/>
    <w:rsid w:val="009573C6"/>
    <w:rsid w:val="00960BC6"/>
    <w:rsid w:val="00971008"/>
    <w:rsid w:val="00973A5C"/>
    <w:rsid w:val="00985F76"/>
    <w:rsid w:val="00993CAE"/>
    <w:rsid w:val="009A09C8"/>
    <w:rsid w:val="009A12A7"/>
    <w:rsid w:val="009B19A2"/>
    <w:rsid w:val="009B2AD2"/>
    <w:rsid w:val="009B31EB"/>
    <w:rsid w:val="009C4073"/>
    <w:rsid w:val="009C53AD"/>
    <w:rsid w:val="009C72D8"/>
    <w:rsid w:val="009D09BD"/>
    <w:rsid w:val="009D45DA"/>
    <w:rsid w:val="009D4CAC"/>
    <w:rsid w:val="009E0FFF"/>
    <w:rsid w:val="009F396A"/>
    <w:rsid w:val="009F50E6"/>
    <w:rsid w:val="00A11394"/>
    <w:rsid w:val="00A25B54"/>
    <w:rsid w:val="00A27BCF"/>
    <w:rsid w:val="00A30883"/>
    <w:rsid w:val="00A31620"/>
    <w:rsid w:val="00A34D90"/>
    <w:rsid w:val="00A36E06"/>
    <w:rsid w:val="00A37AD3"/>
    <w:rsid w:val="00A4117C"/>
    <w:rsid w:val="00A44C4C"/>
    <w:rsid w:val="00A466C8"/>
    <w:rsid w:val="00A53C58"/>
    <w:rsid w:val="00A547F8"/>
    <w:rsid w:val="00A66A9F"/>
    <w:rsid w:val="00A66B45"/>
    <w:rsid w:val="00A7167C"/>
    <w:rsid w:val="00A776CB"/>
    <w:rsid w:val="00A84883"/>
    <w:rsid w:val="00A86F8A"/>
    <w:rsid w:val="00A87EAC"/>
    <w:rsid w:val="00A9485F"/>
    <w:rsid w:val="00AA17BE"/>
    <w:rsid w:val="00AA1878"/>
    <w:rsid w:val="00AA2BE5"/>
    <w:rsid w:val="00AA5FF1"/>
    <w:rsid w:val="00AA6EEA"/>
    <w:rsid w:val="00AB1A57"/>
    <w:rsid w:val="00AB1DC1"/>
    <w:rsid w:val="00AB2B46"/>
    <w:rsid w:val="00AB3FE0"/>
    <w:rsid w:val="00AC18F3"/>
    <w:rsid w:val="00AC3980"/>
    <w:rsid w:val="00AC40D1"/>
    <w:rsid w:val="00AD5D66"/>
    <w:rsid w:val="00AE2D9F"/>
    <w:rsid w:val="00AE2E7B"/>
    <w:rsid w:val="00AE5A12"/>
    <w:rsid w:val="00AF48A0"/>
    <w:rsid w:val="00B022F5"/>
    <w:rsid w:val="00B048A9"/>
    <w:rsid w:val="00B21AE4"/>
    <w:rsid w:val="00B2655D"/>
    <w:rsid w:val="00B30153"/>
    <w:rsid w:val="00B30EB1"/>
    <w:rsid w:val="00B327F9"/>
    <w:rsid w:val="00B452DA"/>
    <w:rsid w:val="00B456D9"/>
    <w:rsid w:val="00B50013"/>
    <w:rsid w:val="00B65602"/>
    <w:rsid w:val="00B67757"/>
    <w:rsid w:val="00B70D17"/>
    <w:rsid w:val="00B72329"/>
    <w:rsid w:val="00B74E92"/>
    <w:rsid w:val="00B82988"/>
    <w:rsid w:val="00B8660C"/>
    <w:rsid w:val="00B87B98"/>
    <w:rsid w:val="00B951AB"/>
    <w:rsid w:val="00BA043A"/>
    <w:rsid w:val="00BA4DED"/>
    <w:rsid w:val="00BB052B"/>
    <w:rsid w:val="00BB1E8F"/>
    <w:rsid w:val="00BB490F"/>
    <w:rsid w:val="00BB4A32"/>
    <w:rsid w:val="00BB6041"/>
    <w:rsid w:val="00BB72D7"/>
    <w:rsid w:val="00BC6363"/>
    <w:rsid w:val="00BD3482"/>
    <w:rsid w:val="00BD4056"/>
    <w:rsid w:val="00BE0BD1"/>
    <w:rsid w:val="00BE0CBC"/>
    <w:rsid w:val="00BE2180"/>
    <w:rsid w:val="00BE635A"/>
    <w:rsid w:val="00BE6EB0"/>
    <w:rsid w:val="00BF3EBA"/>
    <w:rsid w:val="00BF62DF"/>
    <w:rsid w:val="00C033A0"/>
    <w:rsid w:val="00C10F59"/>
    <w:rsid w:val="00C115A9"/>
    <w:rsid w:val="00C129D7"/>
    <w:rsid w:val="00C14B9C"/>
    <w:rsid w:val="00C23172"/>
    <w:rsid w:val="00C252FD"/>
    <w:rsid w:val="00C25E94"/>
    <w:rsid w:val="00C332C3"/>
    <w:rsid w:val="00C62DE3"/>
    <w:rsid w:val="00C67990"/>
    <w:rsid w:val="00C735E9"/>
    <w:rsid w:val="00C74198"/>
    <w:rsid w:val="00C81220"/>
    <w:rsid w:val="00C8299D"/>
    <w:rsid w:val="00C84754"/>
    <w:rsid w:val="00C87A8F"/>
    <w:rsid w:val="00C9146C"/>
    <w:rsid w:val="00C95C07"/>
    <w:rsid w:val="00C96009"/>
    <w:rsid w:val="00CA1040"/>
    <w:rsid w:val="00CA1379"/>
    <w:rsid w:val="00CC36EF"/>
    <w:rsid w:val="00CC487A"/>
    <w:rsid w:val="00CD40BE"/>
    <w:rsid w:val="00CD7794"/>
    <w:rsid w:val="00CE046C"/>
    <w:rsid w:val="00CE5530"/>
    <w:rsid w:val="00D03CF4"/>
    <w:rsid w:val="00D051D2"/>
    <w:rsid w:val="00D11FB3"/>
    <w:rsid w:val="00D13EFC"/>
    <w:rsid w:val="00D20D07"/>
    <w:rsid w:val="00D22272"/>
    <w:rsid w:val="00D247B5"/>
    <w:rsid w:val="00D24D21"/>
    <w:rsid w:val="00D24E15"/>
    <w:rsid w:val="00D27C95"/>
    <w:rsid w:val="00D30576"/>
    <w:rsid w:val="00D4220D"/>
    <w:rsid w:val="00D4313F"/>
    <w:rsid w:val="00D45F35"/>
    <w:rsid w:val="00D47EDE"/>
    <w:rsid w:val="00D537A3"/>
    <w:rsid w:val="00D57A1D"/>
    <w:rsid w:val="00D57EF6"/>
    <w:rsid w:val="00D61726"/>
    <w:rsid w:val="00D67084"/>
    <w:rsid w:val="00D755FE"/>
    <w:rsid w:val="00D77C4F"/>
    <w:rsid w:val="00D823F2"/>
    <w:rsid w:val="00D91F55"/>
    <w:rsid w:val="00D93210"/>
    <w:rsid w:val="00DA1541"/>
    <w:rsid w:val="00DB12B0"/>
    <w:rsid w:val="00DB1C79"/>
    <w:rsid w:val="00DB5D6F"/>
    <w:rsid w:val="00DB7E41"/>
    <w:rsid w:val="00DC0883"/>
    <w:rsid w:val="00DC216F"/>
    <w:rsid w:val="00DC2870"/>
    <w:rsid w:val="00DC5EA9"/>
    <w:rsid w:val="00DD2F67"/>
    <w:rsid w:val="00DD5906"/>
    <w:rsid w:val="00DE04BD"/>
    <w:rsid w:val="00DE23E2"/>
    <w:rsid w:val="00DE2B71"/>
    <w:rsid w:val="00DF1751"/>
    <w:rsid w:val="00DF1D9A"/>
    <w:rsid w:val="00DF6D72"/>
    <w:rsid w:val="00E016D5"/>
    <w:rsid w:val="00E128C9"/>
    <w:rsid w:val="00E1326D"/>
    <w:rsid w:val="00E21D59"/>
    <w:rsid w:val="00E35DB9"/>
    <w:rsid w:val="00E4013F"/>
    <w:rsid w:val="00E42F8C"/>
    <w:rsid w:val="00E51F94"/>
    <w:rsid w:val="00E60C86"/>
    <w:rsid w:val="00E62947"/>
    <w:rsid w:val="00E6540A"/>
    <w:rsid w:val="00E65E55"/>
    <w:rsid w:val="00E80594"/>
    <w:rsid w:val="00E84549"/>
    <w:rsid w:val="00E95DD9"/>
    <w:rsid w:val="00E97C89"/>
    <w:rsid w:val="00EA1A45"/>
    <w:rsid w:val="00EA1BAE"/>
    <w:rsid w:val="00EA1E4E"/>
    <w:rsid w:val="00EA29D8"/>
    <w:rsid w:val="00EB078F"/>
    <w:rsid w:val="00EB12F8"/>
    <w:rsid w:val="00EB5CA9"/>
    <w:rsid w:val="00EC7393"/>
    <w:rsid w:val="00EC7499"/>
    <w:rsid w:val="00ED5DCF"/>
    <w:rsid w:val="00ED6205"/>
    <w:rsid w:val="00ED6DD2"/>
    <w:rsid w:val="00EE0617"/>
    <w:rsid w:val="00EF0401"/>
    <w:rsid w:val="00F011A0"/>
    <w:rsid w:val="00F0205E"/>
    <w:rsid w:val="00F13C57"/>
    <w:rsid w:val="00F22569"/>
    <w:rsid w:val="00F31457"/>
    <w:rsid w:val="00F316A3"/>
    <w:rsid w:val="00F3481E"/>
    <w:rsid w:val="00F37C57"/>
    <w:rsid w:val="00F45D59"/>
    <w:rsid w:val="00F530EA"/>
    <w:rsid w:val="00F6634E"/>
    <w:rsid w:val="00F70AD0"/>
    <w:rsid w:val="00F81693"/>
    <w:rsid w:val="00F8632E"/>
    <w:rsid w:val="00F9264F"/>
    <w:rsid w:val="00FB0B63"/>
    <w:rsid w:val="00FB44FF"/>
    <w:rsid w:val="00FB72DF"/>
    <w:rsid w:val="00FC0861"/>
    <w:rsid w:val="00FC2DF6"/>
    <w:rsid w:val="00FC3AF1"/>
    <w:rsid w:val="00FC552C"/>
    <w:rsid w:val="00FC7827"/>
    <w:rsid w:val="00FC7BED"/>
    <w:rsid w:val="00FD017D"/>
    <w:rsid w:val="00FD3388"/>
    <w:rsid w:val="00FE558A"/>
    <w:rsid w:val="00FE5DC2"/>
    <w:rsid w:val="00FF2246"/>
    <w:rsid w:val="00FF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39FE8C3-F4E4-48F3-8591-CDE22D78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B4"/>
    <w:rPr>
      <w:rFonts w:ascii="Bookman Old Style" w:eastAsia="Bookman Old Style" w:hAnsi="Bookman Old Style" w:cs="Bookman Old Style"/>
    </w:rPr>
  </w:style>
  <w:style w:type="paragraph" w:styleId="Titre1">
    <w:name w:val="heading 1"/>
    <w:basedOn w:val="Normal"/>
    <w:link w:val="Titre1Car"/>
    <w:uiPriority w:val="9"/>
    <w:qFormat/>
    <w:rsid w:val="008C0079"/>
    <w:pPr>
      <w:spacing w:before="196"/>
      <w:ind w:left="965"/>
      <w:jc w:val="center"/>
      <w:outlineLvl w:val="0"/>
    </w:pPr>
    <w:rPr>
      <w:sz w:val="36"/>
      <w:szCs w:val="36"/>
    </w:rPr>
  </w:style>
  <w:style w:type="paragraph" w:styleId="Titre2">
    <w:name w:val="heading 2"/>
    <w:basedOn w:val="Normal"/>
    <w:link w:val="Titre2Car"/>
    <w:uiPriority w:val="9"/>
    <w:unhideWhenUsed/>
    <w:qFormat/>
    <w:rsid w:val="008C0079"/>
    <w:pPr>
      <w:spacing w:before="101"/>
      <w:ind w:left="4179" w:right="768"/>
      <w:jc w:val="center"/>
      <w:outlineLvl w:val="1"/>
    </w:pPr>
    <w:rPr>
      <w:i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8C0079"/>
    <w:pPr>
      <w:spacing w:before="162"/>
      <w:ind w:left="538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re4">
    <w:name w:val="heading 4"/>
    <w:basedOn w:val="Normal"/>
    <w:link w:val="Titre4Car"/>
    <w:uiPriority w:val="9"/>
    <w:unhideWhenUsed/>
    <w:qFormat/>
    <w:rsid w:val="008C0079"/>
    <w:pPr>
      <w:ind w:left="989" w:hanging="45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5">
    <w:name w:val="heading 5"/>
    <w:basedOn w:val="Normal"/>
    <w:link w:val="Titre5Car"/>
    <w:uiPriority w:val="9"/>
    <w:unhideWhenUsed/>
    <w:qFormat/>
    <w:rsid w:val="008C0079"/>
    <w:pPr>
      <w:ind w:left="945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D1A91"/>
    <w:pPr>
      <w:adjustRightInd w:val="0"/>
      <w:spacing w:before="240" w:after="60"/>
      <w:ind w:left="3600"/>
      <w:outlineLvl w:val="5"/>
    </w:pPr>
    <w:rPr>
      <w:rFonts w:ascii="Calibri" w:eastAsia="Times New Roman" w:hAnsi="Calibri" w:cs="Times New Roman"/>
      <w:b/>
      <w:bCs/>
      <w:lang w:val="fr-FR"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D1A91"/>
    <w:pPr>
      <w:adjustRightInd w:val="0"/>
      <w:spacing w:before="240" w:after="60"/>
      <w:ind w:left="4320"/>
      <w:outlineLvl w:val="6"/>
    </w:pPr>
    <w:rPr>
      <w:rFonts w:ascii="Calibri" w:eastAsia="Times New Roman" w:hAnsi="Calibri" w:cs="Times New Roman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D1A91"/>
    <w:pPr>
      <w:adjustRightInd w:val="0"/>
      <w:spacing w:before="240" w:after="60"/>
      <w:ind w:left="5040"/>
      <w:outlineLvl w:val="7"/>
    </w:pPr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D1A91"/>
    <w:pPr>
      <w:adjustRightInd w:val="0"/>
      <w:spacing w:before="240" w:after="60"/>
      <w:ind w:left="5760"/>
      <w:outlineLvl w:val="8"/>
    </w:pPr>
    <w:rPr>
      <w:rFonts w:ascii="Cambria" w:eastAsia="Times New Roman" w:hAnsi="Cambria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4D1A91"/>
    <w:rPr>
      <w:rFonts w:ascii="Bookman Old Style" w:eastAsia="Bookman Old Style" w:hAnsi="Bookman Old Style" w:cs="Bookman Old Style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qFormat/>
    <w:rsid w:val="004D1A91"/>
    <w:rPr>
      <w:rFonts w:ascii="Bookman Old Style" w:eastAsia="Bookman Old Style" w:hAnsi="Bookman Old Style" w:cs="Bookman Old Style"/>
      <w:i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qFormat/>
    <w:rsid w:val="004D1A9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qFormat/>
    <w:rsid w:val="004D1A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qFormat/>
    <w:rsid w:val="004D1A91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qFormat/>
    <w:rsid w:val="004D1A91"/>
    <w:rPr>
      <w:rFonts w:ascii="Calibri" w:eastAsia="Times New Roman" w:hAnsi="Calibri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qFormat/>
    <w:rsid w:val="004D1A91"/>
    <w:rPr>
      <w:rFonts w:ascii="Calibri" w:eastAsia="Times New Roman" w:hAnsi="Calibri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qFormat/>
    <w:rsid w:val="004D1A91"/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qFormat/>
    <w:rsid w:val="004D1A91"/>
    <w:rPr>
      <w:rFonts w:ascii="Cambria" w:eastAsia="Times New Roman" w:hAnsi="Cambria" w:cs="Times New Roman"/>
      <w:lang w:val="fr-FR" w:eastAsia="fr-FR"/>
    </w:rPr>
  </w:style>
  <w:style w:type="table" w:customStyle="1" w:styleId="TableNormal">
    <w:name w:val="Table Normal"/>
    <w:uiPriority w:val="2"/>
    <w:semiHidden/>
    <w:unhideWhenUsed/>
    <w:qFormat/>
    <w:rsid w:val="008C00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rsid w:val="008C0079"/>
    <w:pPr>
      <w:spacing w:before="340"/>
      <w:ind w:left="499"/>
    </w:pPr>
    <w:rPr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8C0079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4D1A91"/>
    <w:rPr>
      <w:rFonts w:ascii="Bookman Old Style" w:eastAsia="Bookman Old Style" w:hAnsi="Bookman Old Style" w:cs="Bookman Old Style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1"/>
    <w:qFormat/>
    <w:rsid w:val="008C0079"/>
    <w:pPr>
      <w:ind w:left="677" w:hanging="140"/>
    </w:pPr>
  </w:style>
  <w:style w:type="character" w:customStyle="1" w:styleId="ParagraphedelisteCar">
    <w:name w:val="Paragraphe de liste Car"/>
    <w:link w:val="Paragraphedeliste"/>
    <w:uiPriority w:val="1"/>
    <w:rsid w:val="00890CDA"/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Normal"/>
    <w:uiPriority w:val="1"/>
    <w:qFormat/>
    <w:rsid w:val="008C0079"/>
    <w:rPr>
      <w:rFonts w:ascii="Arial" w:eastAsia="Arial" w:hAnsi="Arial" w:cs="Arial"/>
    </w:rPr>
  </w:style>
  <w:style w:type="paragraph" w:customStyle="1" w:styleId="Titre11">
    <w:name w:val="Titre 11"/>
    <w:basedOn w:val="Normal"/>
    <w:uiPriority w:val="1"/>
    <w:qFormat/>
    <w:rsid w:val="004D1A91"/>
    <w:pPr>
      <w:adjustRightInd w:val="0"/>
      <w:spacing w:before="40"/>
      <w:ind w:left="200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fr-FR" w:eastAsia="fr-FR"/>
    </w:rPr>
  </w:style>
  <w:style w:type="paragraph" w:customStyle="1" w:styleId="Titre21">
    <w:name w:val="Titre 21"/>
    <w:basedOn w:val="Normal"/>
    <w:uiPriority w:val="1"/>
    <w:qFormat/>
    <w:rsid w:val="004D1A91"/>
    <w:pPr>
      <w:adjustRightInd w:val="0"/>
      <w:outlineLvl w:val="1"/>
    </w:pPr>
    <w:rPr>
      <w:rFonts w:ascii="Times New Roman" w:eastAsia="Times New Roman" w:hAnsi="Times New Roman" w:cs="Times New Roman"/>
      <w:b/>
      <w:bCs/>
      <w:sz w:val="48"/>
      <w:szCs w:val="48"/>
      <w:lang w:val="fr-FR" w:eastAsia="fr-FR"/>
    </w:rPr>
  </w:style>
  <w:style w:type="paragraph" w:customStyle="1" w:styleId="Titre31">
    <w:name w:val="Titre 31"/>
    <w:basedOn w:val="Normal"/>
    <w:uiPriority w:val="1"/>
    <w:qFormat/>
    <w:rsid w:val="004D1A91"/>
    <w:pPr>
      <w:adjustRightInd w:val="0"/>
      <w:ind w:left="140"/>
      <w:outlineLvl w:val="2"/>
    </w:pPr>
    <w:rPr>
      <w:rFonts w:ascii="Times New Roman" w:eastAsia="Times New Roman" w:hAnsi="Times New Roman" w:cs="Times New Roman"/>
      <w:sz w:val="40"/>
      <w:szCs w:val="40"/>
      <w:lang w:val="fr-FR" w:eastAsia="fr-FR"/>
    </w:rPr>
  </w:style>
  <w:style w:type="paragraph" w:customStyle="1" w:styleId="Titre41">
    <w:name w:val="Titre 41"/>
    <w:basedOn w:val="Normal"/>
    <w:uiPriority w:val="1"/>
    <w:qFormat/>
    <w:rsid w:val="004D1A91"/>
    <w:pPr>
      <w:adjustRightInd w:val="0"/>
      <w:spacing w:before="53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customStyle="1" w:styleId="Titre51">
    <w:name w:val="Titre 51"/>
    <w:basedOn w:val="Normal"/>
    <w:uiPriority w:val="1"/>
    <w:qFormat/>
    <w:rsid w:val="004D1A91"/>
    <w:pPr>
      <w:adjustRightInd w:val="0"/>
      <w:ind w:left="800" w:hanging="437"/>
      <w:outlineLvl w:val="4"/>
    </w:pPr>
    <w:rPr>
      <w:rFonts w:ascii="Times New Roman" w:eastAsia="Times New Roman" w:hAnsi="Times New Roman" w:cs="Times New Roman"/>
      <w:sz w:val="36"/>
      <w:szCs w:val="36"/>
      <w:lang w:val="fr-FR" w:eastAsia="fr-FR"/>
    </w:rPr>
  </w:style>
  <w:style w:type="paragraph" w:customStyle="1" w:styleId="Titre61">
    <w:name w:val="Titre 61"/>
    <w:basedOn w:val="Normal"/>
    <w:uiPriority w:val="1"/>
    <w:qFormat/>
    <w:rsid w:val="004D1A91"/>
    <w:pPr>
      <w:adjustRightInd w:val="0"/>
      <w:spacing w:before="58"/>
      <w:ind w:left="54" w:hanging="720"/>
      <w:outlineLvl w:val="5"/>
    </w:pPr>
    <w:rPr>
      <w:rFonts w:ascii="Times New Roman" w:eastAsia="Times New Roman" w:hAnsi="Times New Roman" w:cs="Times New Roman"/>
      <w:b/>
      <w:bCs/>
      <w:sz w:val="32"/>
      <w:szCs w:val="32"/>
      <w:lang w:val="fr-FR" w:eastAsia="fr-FR"/>
    </w:rPr>
  </w:style>
  <w:style w:type="paragraph" w:customStyle="1" w:styleId="Titre71">
    <w:name w:val="Titre 71"/>
    <w:basedOn w:val="Normal"/>
    <w:uiPriority w:val="1"/>
    <w:qFormat/>
    <w:rsid w:val="004D1A91"/>
    <w:pPr>
      <w:adjustRightInd w:val="0"/>
      <w:ind w:left="100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customStyle="1" w:styleId="Titre81">
    <w:name w:val="Titre 81"/>
    <w:basedOn w:val="Normal"/>
    <w:uiPriority w:val="1"/>
    <w:qFormat/>
    <w:rsid w:val="004D1A91"/>
    <w:pPr>
      <w:adjustRightInd w:val="0"/>
      <w:ind w:left="140"/>
      <w:outlineLvl w:val="7"/>
    </w:pPr>
    <w:rPr>
      <w:rFonts w:ascii="Times New Roman" w:eastAsia="Times New Roman" w:hAnsi="Times New Roman" w:cs="Times New Roman"/>
      <w:i/>
      <w:iCs/>
      <w:sz w:val="28"/>
      <w:szCs w:val="28"/>
      <w:lang w:val="fr-FR" w:eastAsia="fr-FR"/>
    </w:rPr>
  </w:style>
  <w:style w:type="paragraph" w:customStyle="1" w:styleId="Titre91">
    <w:name w:val="Titre 91"/>
    <w:basedOn w:val="Normal"/>
    <w:uiPriority w:val="1"/>
    <w:qFormat/>
    <w:rsid w:val="004D1A91"/>
    <w:pPr>
      <w:adjustRightInd w:val="0"/>
      <w:spacing w:before="79"/>
      <w:ind w:left="860" w:hanging="720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qFormat/>
    <w:rsid w:val="004D1A91"/>
    <w:pPr>
      <w:tabs>
        <w:tab w:val="center" w:pos="4153"/>
        <w:tab w:val="right" w:pos="8306"/>
      </w:tabs>
      <w:adjustRightInd w:val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D1A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qFormat/>
    <w:rsid w:val="004D1A91"/>
    <w:pPr>
      <w:tabs>
        <w:tab w:val="center" w:pos="4153"/>
        <w:tab w:val="right" w:pos="8306"/>
      </w:tabs>
      <w:adjustRightInd w:val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qFormat/>
    <w:rsid w:val="004D1A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D1A91"/>
    <w:pPr>
      <w:adjustRightInd w:val="0"/>
    </w:pPr>
    <w:rPr>
      <w:rFonts w:ascii="Tahoma" w:eastAsia="Times New Roman" w:hAnsi="Tahoma" w:cs="Times New Roman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D1A91"/>
    <w:rPr>
      <w:rFonts w:ascii="Tahoma" w:eastAsia="Times New Roman" w:hAnsi="Tahoma" w:cs="Times New Roman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qFormat/>
    <w:rsid w:val="004D1A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4D1A91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4D1A91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4D1A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D1A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4D1A91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4D1A91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qFormat/>
    <w:rsid w:val="004D1A91"/>
    <w:rPr>
      <w:vertAlign w:val="superscript"/>
    </w:rPr>
  </w:style>
  <w:style w:type="paragraph" w:styleId="Rvision">
    <w:name w:val="Revision"/>
    <w:hidden/>
    <w:uiPriority w:val="99"/>
    <w:semiHidden/>
    <w:rsid w:val="004D1A9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qFormat/>
    <w:rsid w:val="004D1A9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D1A91"/>
    <w:pPr>
      <w:widowControl/>
      <w:autoSpaceDE/>
      <w:autoSpaceDN/>
    </w:pPr>
    <w:rPr>
      <w:rFonts w:ascii="Calibri" w:eastAsia="Calibri" w:hAnsi="Calibri" w:cs="Arial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qFormat/>
    <w:rsid w:val="004D1A91"/>
    <w:pPr>
      <w:tabs>
        <w:tab w:val="left" w:pos="880"/>
        <w:tab w:val="right" w:leader="dot" w:pos="9892"/>
      </w:tabs>
      <w:adjustRightInd w:val="0"/>
      <w:spacing w:line="276" w:lineRule="auto"/>
      <w:ind w:left="851" w:hanging="61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D1A91"/>
    <w:pPr>
      <w:widowControl/>
      <w:autoSpaceDE/>
      <w:autoSpaceDN/>
      <w:spacing w:after="100" w:line="276" w:lineRule="auto"/>
      <w:ind w:left="440"/>
    </w:pPr>
    <w:rPr>
      <w:rFonts w:ascii="Calibri" w:eastAsia="Times New Roman" w:hAnsi="Calibri" w:cs="Arial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qFormat/>
    <w:rsid w:val="004D1A91"/>
    <w:pPr>
      <w:widowControl/>
      <w:autoSpaceDE/>
      <w:autoSpaceDN/>
      <w:spacing w:after="100" w:line="276" w:lineRule="auto"/>
      <w:ind w:left="660"/>
    </w:pPr>
    <w:rPr>
      <w:rFonts w:ascii="Calibri" w:eastAsia="Times New Roman" w:hAnsi="Calibri" w:cs="Arial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qFormat/>
    <w:rsid w:val="004D1A91"/>
    <w:pPr>
      <w:widowControl/>
      <w:autoSpaceDE/>
      <w:autoSpaceDN/>
      <w:spacing w:after="100" w:line="276" w:lineRule="auto"/>
      <w:ind w:left="880"/>
    </w:pPr>
    <w:rPr>
      <w:rFonts w:ascii="Calibri" w:eastAsia="Times New Roman" w:hAnsi="Calibri" w:cs="Arial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qFormat/>
    <w:rsid w:val="004D1A91"/>
    <w:pPr>
      <w:widowControl/>
      <w:autoSpaceDE/>
      <w:autoSpaceDN/>
      <w:spacing w:after="100" w:line="276" w:lineRule="auto"/>
      <w:ind w:left="1100"/>
    </w:pPr>
    <w:rPr>
      <w:rFonts w:ascii="Calibri" w:eastAsia="Times New Roman" w:hAnsi="Calibri" w:cs="Arial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qFormat/>
    <w:rsid w:val="004D1A91"/>
    <w:pPr>
      <w:widowControl/>
      <w:autoSpaceDE/>
      <w:autoSpaceDN/>
      <w:spacing w:after="100" w:line="276" w:lineRule="auto"/>
      <w:ind w:left="1320"/>
    </w:pPr>
    <w:rPr>
      <w:rFonts w:ascii="Calibri" w:eastAsia="Times New Roman" w:hAnsi="Calibri" w:cs="Arial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qFormat/>
    <w:rsid w:val="004D1A91"/>
    <w:pPr>
      <w:widowControl/>
      <w:autoSpaceDE/>
      <w:autoSpaceDN/>
      <w:spacing w:after="100" w:line="276" w:lineRule="auto"/>
      <w:ind w:left="1540"/>
    </w:pPr>
    <w:rPr>
      <w:rFonts w:ascii="Calibri" w:eastAsia="Times New Roman" w:hAnsi="Calibri" w:cs="Arial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qFormat/>
    <w:rsid w:val="004D1A91"/>
    <w:pPr>
      <w:widowControl/>
      <w:autoSpaceDE/>
      <w:autoSpaceDN/>
      <w:spacing w:after="100" w:line="276" w:lineRule="auto"/>
      <w:ind w:left="1760"/>
    </w:pPr>
    <w:rPr>
      <w:rFonts w:ascii="Calibri" w:eastAsia="Times New Roman" w:hAnsi="Calibri" w:cs="Arial"/>
      <w:lang w:val="fr-FR" w:eastAsia="fr-FR"/>
    </w:rPr>
  </w:style>
  <w:style w:type="paragraph" w:styleId="Titre">
    <w:name w:val="Title"/>
    <w:basedOn w:val="Normal"/>
    <w:link w:val="TitreCar"/>
    <w:qFormat/>
    <w:rsid w:val="004D1A91"/>
    <w:pPr>
      <w:widowControl/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48"/>
      <w:szCs w:val="24"/>
      <w:lang w:val="es-ES_tradnl"/>
    </w:rPr>
  </w:style>
  <w:style w:type="character" w:customStyle="1" w:styleId="TitreCar">
    <w:name w:val="Titre Car"/>
    <w:basedOn w:val="Policepardfaut"/>
    <w:link w:val="Titre"/>
    <w:qFormat/>
    <w:rsid w:val="004D1A91"/>
    <w:rPr>
      <w:rFonts w:ascii="Times New Roman" w:eastAsia="Times New Roman" w:hAnsi="Times New Roman" w:cs="Times New Roman"/>
      <w:b/>
      <w:sz w:val="48"/>
      <w:szCs w:val="24"/>
      <w:lang w:val="es-ES_tradnl"/>
    </w:rPr>
  </w:style>
  <w:style w:type="paragraph" w:customStyle="1" w:styleId="Titre311">
    <w:name w:val="Titre 311"/>
    <w:basedOn w:val="Normal"/>
    <w:uiPriority w:val="1"/>
    <w:qFormat/>
    <w:rsid w:val="004D1A91"/>
    <w:pPr>
      <w:adjustRightInd w:val="0"/>
      <w:ind w:left="140"/>
      <w:outlineLvl w:val="2"/>
    </w:pPr>
    <w:rPr>
      <w:rFonts w:ascii="Times New Roman" w:eastAsia="Times New Roman" w:hAnsi="Times New Roman" w:cs="Times New Roman"/>
      <w:sz w:val="40"/>
      <w:szCs w:val="40"/>
      <w:lang w:val="fr-FR" w:eastAsia="fr-FR"/>
    </w:rPr>
  </w:style>
  <w:style w:type="paragraph" w:customStyle="1" w:styleId="Sections">
    <w:name w:val="Sections"/>
    <w:basedOn w:val="Sous-titre"/>
    <w:qFormat/>
    <w:rsid w:val="004D1A91"/>
    <w:pPr>
      <w:widowControl/>
      <w:numPr>
        <w:ilvl w:val="1"/>
      </w:numPr>
      <w:autoSpaceDE/>
      <w:autoSpaceDN/>
      <w:adjustRightInd/>
      <w:spacing w:after="0"/>
      <w:jc w:val="left"/>
      <w:outlineLvl w:val="9"/>
    </w:pPr>
    <w:rPr>
      <w:rFonts w:ascii="Cambria" w:hAnsi="Cambria"/>
      <w:i/>
      <w:iCs/>
      <w:color w:val="4F81BD"/>
      <w:spacing w:val="1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1A91"/>
    <w:pPr>
      <w:adjustRightInd w:val="0"/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qFormat/>
    <w:rsid w:val="004D1A91"/>
    <w:rPr>
      <w:rFonts w:ascii="Calibri Light" w:eastAsia="Times New Roman" w:hAnsi="Calibri Light" w:cs="Times New Roman"/>
      <w:sz w:val="24"/>
      <w:szCs w:val="24"/>
    </w:rPr>
  </w:style>
  <w:style w:type="paragraph" w:customStyle="1" w:styleId="TM11">
    <w:name w:val="TM 11"/>
    <w:basedOn w:val="Normal"/>
    <w:uiPriority w:val="1"/>
    <w:qFormat/>
    <w:rsid w:val="004D1A91"/>
    <w:pPr>
      <w:spacing w:before="46"/>
      <w:ind w:left="1178" w:hanging="66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M21">
    <w:name w:val="TM 21"/>
    <w:basedOn w:val="Normal"/>
    <w:uiPriority w:val="1"/>
    <w:qFormat/>
    <w:rsid w:val="004D1A91"/>
    <w:pPr>
      <w:spacing w:before="49"/>
      <w:ind w:left="1365" w:hanging="610"/>
    </w:pPr>
    <w:rPr>
      <w:rFonts w:ascii="Arial" w:eastAsia="Arial" w:hAnsi="Arial" w:cs="Arial"/>
      <w:sz w:val="24"/>
      <w:szCs w:val="24"/>
    </w:rPr>
  </w:style>
  <w:style w:type="paragraph" w:customStyle="1" w:styleId="TM31">
    <w:name w:val="TM 31"/>
    <w:basedOn w:val="Normal"/>
    <w:uiPriority w:val="1"/>
    <w:qFormat/>
    <w:rsid w:val="004D1A91"/>
    <w:pPr>
      <w:spacing w:before="46"/>
      <w:ind w:left="1365"/>
    </w:pPr>
    <w:rPr>
      <w:rFonts w:ascii="Arial" w:eastAsia="Arial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unhideWhenUsed/>
    <w:qFormat/>
    <w:rsid w:val="004D1A91"/>
    <w:pPr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qFormat/>
    <w:rsid w:val="004D1A91"/>
    <w:rPr>
      <w:rFonts w:ascii="Times New Roman" w:eastAsia="Times New Roman" w:hAnsi="Times New Roman" w:cs="Times New Roman"/>
      <w:sz w:val="24"/>
      <w:szCs w:val="24"/>
    </w:rPr>
  </w:style>
  <w:style w:type="paragraph" w:customStyle="1" w:styleId="Titre92">
    <w:name w:val="Titre 92"/>
    <w:basedOn w:val="Normal"/>
    <w:uiPriority w:val="1"/>
    <w:qFormat/>
    <w:rsid w:val="004D1A91"/>
    <w:pPr>
      <w:adjustRightInd w:val="0"/>
      <w:spacing w:before="79"/>
      <w:ind w:left="860" w:hanging="720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Outline3">
    <w:name w:val="Outline3"/>
    <w:basedOn w:val="Normal"/>
    <w:qFormat/>
    <w:rsid w:val="004D1A91"/>
    <w:pPr>
      <w:widowControl/>
      <w:tabs>
        <w:tab w:val="num" w:pos="1368"/>
      </w:tabs>
      <w:autoSpaceDE/>
      <w:autoSpaceDN/>
      <w:spacing w:before="240"/>
      <w:ind w:left="1368" w:hanging="504"/>
    </w:pPr>
    <w:rPr>
      <w:rFonts w:ascii="Times New Roman" w:eastAsia="Times New Roman" w:hAnsi="Times New Roman" w:cs="Times New Roman"/>
      <w:kern w:val="28"/>
      <w:sz w:val="24"/>
      <w:szCs w:val="20"/>
      <w:lang w:val="fr-FR" w:eastAsia="fr-FR"/>
    </w:rPr>
  </w:style>
  <w:style w:type="paragraph" w:customStyle="1" w:styleId="Titre12">
    <w:name w:val="Titre 12"/>
    <w:basedOn w:val="Normal"/>
    <w:uiPriority w:val="1"/>
    <w:qFormat/>
    <w:rsid w:val="004D1A91"/>
    <w:pPr>
      <w:adjustRightInd w:val="0"/>
      <w:spacing w:before="40"/>
      <w:ind w:left="200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fr-FR" w:eastAsia="fr-FR"/>
    </w:rPr>
  </w:style>
  <w:style w:type="paragraph" w:customStyle="1" w:styleId="Titre22">
    <w:name w:val="Titre 22"/>
    <w:basedOn w:val="Normal"/>
    <w:uiPriority w:val="1"/>
    <w:qFormat/>
    <w:rsid w:val="004D1A91"/>
    <w:pPr>
      <w:adjustRightInd w:val="0"/>
      <w:outlineLvl w:val="1"/>
    </w:pPr>
    <w:rPr>
      <w:rFonts w:ascii="Times New Roman" w:eastAsia="Times New Roman" w:hAnsi="Times New Roman" w:cs="Times New Roman"/>
      <w:b/>
      <w:bCs/>
      <w:sz w:val="48"/>
      <w:szCs w:val="48"/>
      <w:lang w:val="fr-FR" w:eastAsia="fr-FR"/>
    </w:rPr>
  </w:style>
  <w:style w:type="paragraph" w:customStyle="1" w:styleId="Titre32">
    <w:name w:val="Titre 32"/>
    <w:basedOn w:val="Normal"/>
    <w:uiPriority w:val="1"/>
    <w:qFormat/>
    <w:rsid w:val="004D1A91"/>
    <w:pPr>
      <w:adjustRightInd w:val="0"/>
      <w:ind w:left="140"/>
      <w:outlineLvl w:val="2"/>
    </w:pPr>
    <w:rPr>
      <w:rFonts w:ascii="Times New Roman" w:eastAsia="Times New Roman" w:hAnsi="Times New Roman" w:cs="Times New Roman"/>
      <w:sz w:val="40"/>
      <w:szCs w:val="40"/>
      <w:lang w:val="fr-FR" w:eastAsia="fr-FR"/>
    </w:rPr>
  </w:style>
  <w:style w:type="paragraph" w:customStyle="1" w:styleId="Titre42">
    <w:name w:val="Titre 42"/>
    <w:basedOn w:val="Normal"/>
    <w:uiPriority w:val="1"/>
    <w:qFormat/>
    <w:rsid w:val="004D1A91"/>
    <w:pPr>
      <w:adjustRightInd w:val="0"/>
      <w:spacing w:before="53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customStyle="1" w:styleId="Titre52">
    <w:name w:val="Titre 52"/>
    <w:basedOn w:val="Normal"/>
    <w:uiPriority w:val="1"/>
    <w:qFormat/>
    <w:rsid w:val="004D1A91"/>
    <w:pPr>
      <w:adjustRightInd w:val="0"/>
      <w:ind w:left="800" w:hanging="437"/>
      <w:outlineLvl w:val="4"/>
    </w:pPr>
    <w:rPr>
      <w:rFonts w:ascii="Times New Roman" w:eastAsia="Times New Roman" w:hAnsi="Times New Roman" w:cs="Times New Roman"/>
      <w:sz w:val="36"/>
      <w:szCs w:val="36"/>
      <w:lang w:val="fr-FR" w:eastAsia="fr-FR"/>
    </w:rPr>
  </w:style>
  <w:style w:type="paragraph" w:customStyle="1" w:styleId="Titre62">
    <w:name w:val="Titre 62"/>
    <w:basedOn w:val="Normal"/>
    <w:uiPriority w:val="1"/>
    <w:qFormat/>
    <w:rsid w:val="004D1A91"/>
    <w:pPr>
      <w:adjustRightInd w:val="0"/>
      <w:spacing w:before="58"/>
      <w:ind w:left="54" w:hanging="720"/>
      <w:outlineLvl w:val="5"/>
    </w:pPr>
    <w:rPr>
      <w:rFonts w:ascii="Times New Roman" w:eastAsia="Times New Roman" w:hAnsi="Times New Roman" w:cs="Times New Roman"/>
      <w:b/>
      <w:bCs/>
      <w:sz w:val="32"/>
      <w:szCs w:val="32"/>
      <w:lang w:val="fr-FR" w:eastAsia="fr-FR"/>
    </w:rPr>
  </w:style>
  <w:style w:type="paragraph" w:customStyle="1" w:styleId="Titre72">
    <w:name w:val="Titre 72"/>
    <w:basedOn w:val="Normal"/>
    <w:uiPriority w:val="1"/>
    <w:qFormat/>
    <w:rsid w:val="004D1A91"/>
    <w:pPr>
      <w:adjustRightInd w:val="0"/>
      <w:ind w:left="100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customStyle="1" w:styleId="Titre82">
    <w:name w:val="Titre 82"/>
    <w:basedOn w:val="Normal"/>
    <w:uiPriority w:val="1"/>
    <w:qFormat/>
    <w:rsid w:val="004D1A91"/>
    <w:pPr>
      <w:adjustRightInd w:val="0"/>
      <w:ind w:left="140"/>
      <w:outlineLvl w:val="7"/>
    </w:pPr>
    <w:rPr>
      <w:rFonts w:ascii="Times New Roman" w:eastAsia="Times New Roman" w:hAnsi="Times New Roman" w:cs="Times New Roman"/>
      <w:i/>
      <w:iCs/>
      <w:sz w:val="28"/>
      <w:szCs w:val="28"/>
      <w:lang w:val="fr-FR" w:eastAsia="fr-FR"/>
    </w:rPr>
  </w:style>
  <w:style w:type="paragraph" w:customStyle="1" w:styleId="Titre93">
    <w:name w:val="Titre 93"/>
    <w:basedOn w:val="Normal"/>
    <w:uiPriority w:val="1"/>
    <w:qFormat/>
    <w:rsid w:val="004D1A91"/>
    <w:pPr>
      <w:adjustRightInd w:val="0"/>
      <w:spacing w:before="79"/>
      <w:ind w:left="860" w:hanging="720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D1A91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4D1A91"/>
    <w:rPr>
      <w:i/>
      <w:iCs/>
    </w:rPr>
  </w:style>
  <w:style w:type="paragraph" w:customStyle="1" w:styleId="Titre43">
    <w:name w:val="Titre 43"/>
    <w:basedOn w:val="Normal"/>
    <w:uiPriority w:val="1"/>
    <w:qFormat/>
    <w:rsid w:val="004D1A91"/>
    <w:pPr>
      <w:adjustRightInd w:val="0"/>
      <w:spacing w:before="53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D1A91"/>
    <w:rPr>
      <w:color w:val="800080"/>
      <w:u w:val="single"/>
    </w:rPr>
  </w:style>
  <w:style w:type="paragraph" w:customStyle="1" w:styleId="msonormal0">
    <w:name w:val="msonormal"/>
    <w:basedOn w:val="Normal"/>
    <w:rsid w:val="004D1A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4D1A91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font6">
    <w:name w:val="font6"/>
    <w:basedOn w:val="Normal"/>
    <w:rsid w:val="004D1A91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Normal"/>
    <w:rsid w:val="004D1A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4D1A91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D1A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4D1A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4D1A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Normal"/>
    <w:rsid w:val="004D1A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4D1A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4D1A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Normal"/>
    <w:rsid w:val="004D1A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Normal"/>
    <w:rsid w:val="004D1A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D1A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Normal"/>
    <w:rsid w:val="004D1A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8">
    <w:name w:val="xl78"/>
    <w:basedOn w:val="Normal"/>
    <w:rsid w:val="004D1A9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4D1A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4D1A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re44">
    <w:name w:val="Titre 44"/>
    <w:basedOn w:val="Normal"/>
    <w:uiPriority w:val="1"/>
    <w:qFormat/>
    <w:rsid w:val="00271A5B"/>
    <w:pPr>
      <w:adjustRightInd w:val="0"/>
      <w:spacing w:before="53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99"/>
    <w:qFormat/>
    <w:rsid w:val="006A45A0"/>
    <w:rPr>
      <w:rFonts w:ascii="Times New Roman" w:hAnsi="Times New Roman" w:cs="Times New Roman" w:hint="default"/>
      <w:b/>
      <w:bCs/>
    </w:rPr>
  </w:style>
  <w:style w:type="character" w:customStyle="1" w:styleId="NotedefinCar">
    <w:name w:val="Note de fin Car"/>
    <w:basedOn w:val="Policepardfaut"/>
    <w:link w:val="Notedefin"/>
    <w:semiHidden/>
    <w:qFormat/>
    <w:rsid w:val="006A45A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semiHidden/>
    <w:unhideWhenUsed/>
    <w:qFormat/>
    <w:rsid w:val="006A45A0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enumros3">
    <w:name w:val="List Number 3"/>
    <w:basedOn w:val="Normal"/>
    <w:semiHidden/>
    <w:unhideWhenUsed/>
    <w:qFormat/>
    <w:rsid w:val="006A45A0"/>
    <w:pPr>
      <w:widowControl/>
      <w:numPr>
        <w:numId w:val="21"/>
      </w:numPr>
      <w:suppressAutoHyphens/>
      <w:overflowPunct w:val="0"/>
      <w:adjustRightInd w:val="0"/>
      <w:spacing w:after="200" w:line="276" w:lineRule="auto"/>
      <w:contextualSpacing/>
      <w:jc w:val="both"/>
    </w:pPr>
    <w:rPr>
      <w:rFonts w:ascii="Times New Roman" w:eastAsia="Times New Roman" w:hAnsi="Times New Roman" w:cs="Arial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qFormat/>
    <w:rsid w:val="006A45A0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qFormat/>
    <w:rsid w:val="006A45A0"/>
    <w:pPr>
      <w:widowControl/>
      <w:autoSpaceDE/>
      <w:autoSpaceDN/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semiHidden/>
    <w:qFormat/>
    <w:rsid w:val="006A45A0"/>
    <w:rPr>
      <w:rFonts w:ascii="Times New Roman Bold" w:eastAsia="Times New Roman" w:hAnsi="Times New Roman Bold" w:cs="Times New Roman"/>
      <w:spacing w:val="80"/>
      <w:sz w:val="40"/>
      <w:szCs w:val="20"/>
      <w:lang w:val="fr-FR" w:eastAsia="fr-FR"/>
    </w:rPr>
  </w:style>
  <w:style w:type="paragraph" w:styleId="Corpsdetexte3">
    <w:name w:val="Body Text 3"/>
    <w:basedOn w:val="Normal"/>
    <w:link w:val="Corpsdetexte3Car"/>
    <w:semiHidden/>
    <w:unhideWhenUsed/>
    <w:qFormat/>
    <w:rsid w:val="006A45A0"/>
    <w:pPr>
      <w:widowControl/>
      <w:autoSpaceDE/>
      <w:autoSpaceDN/>
      <w:spacing w:after="200" w:line="276" w:lineRule="auto"/>
      <w:jc w:val="center"/>
    </w:pPr>
    <w:rPr>
      <w:rFonts w:ascii="Times New Roman Bold" w:eastAsia="Times New Roman" w:hAnsi="Times New Roman Bold" w:cs="Times New Roman"/>
      <w:spacing w:val="80"/>
      <w:sz w:val="40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qFormat/>
    <w:rsid w:val="006A45A0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qFormat/>
    <w:rsid w:val="006A45A0"/>
    <w:pPr>
      <w:widowControl/>
      <w:autoSpaceDE/>
      <w:autoSpaceDN/>
      <w:spacing w:after="200" w:line="276" w:lineRule="auto"/>
      <w:ind w:left="360" w:firstLine="360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qFormat/>
    <w:rsid w:val="006A45A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unhideWhenUsed/>
    <w:qFormat/>
    <w:rsid w:val="006A45A0"/>
    <w:pPr>
      <w:widowControl/>
      <w:autoSpaceDE/>
      <w:autoSpaceDN/>
      <w:spacing w:before="240" w:after="200" w:line="276" w:lineRule="auto"/>
      <w:ind w:left="576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qFormat/>
    <w:rsid w:val="006A45A0"/>
    <w:rPr>
      <w:rFonts w:ascii="Tahoma" w:eastAsia="Times New Roman" w:hAnsi="Tahoma" w:cs="Times New Roman"/>
      <w:sz w:val="24"/>
      <w:szCs w:val="20"/>
      <w:shd w:val="clear" w:color="auto" w:fill="000080"/>
      <w:lang w:val="fr-FR" w:eastAsia="fr-FR"/>
    </w:rPr>
  </w:style>
  <w:style w:type="paragraph" w:styleId="Explorateurdedocuments">
    <w:name w:val="Document Map"/>
    <w:basedOn w:val="Normal"/>
    <w:link w:val="ExplorateurdedocumentsCar"/>
    <w:semiHidden/>
    <w:unhideWhenUsed/>
    <w:qFormat/>
    <w:rsid w:val="006A45A0"/>
    <w:pPr>
      <w:widowControl/>
      <w:shd w:val="clear" w:color="auto" w:fill="000080"/>
      <w:autoSpaceDE/>
      <w:autoSpaceDN/>
      <w:spacing w:after="200" w:line="276" w:lineRule="auto"/>
    </w:pPr>
    <w:rPr>
      <w:rFonts w:ascii="Tahoma" w:eastAsia="Times New Roman" w:hAnsi="Tahoma" w:cs="Times New Roman"/>
      <w:sz w:val="24"/>
      <w:szCs w:val="20"/>
      <w:lang w:val="fr-FR" w:eastAsia="fr-FR"/>
    </w:rPr>
  </w:style>
  <w:style w:type="character" w:customStyle="1" w:styleId="SansinterligneCar">
    <w:name w:val="Sans interligne Car"/>
    <w:link w:val="Sansinterligne"/>
    <w:uiPriority w:val="1"/>
    <w:locked/>
    <w:rsid w:val="006A45A0"/>
    <w:rPr>
      <w:rFonts w:ascii="Calibri" w:eastAsia="Times New Roman" w:hAnsi="Calibri" w:cs="Calibri"/>
    </w:rPr>
  </w:style>
  <w:style w:type="paragraph" w:styleId="Sansinterligne">
    <w:name w:val="No Spacing"/>
    <w:link w:val="SansinterligneCar"/>
    <w:uiPriority w:val="1"/>
    <w:qFormat/>
    <w:rsid w:val="006A45A0"/>
    <w:pPr>
      <w:widowControl/>
      <w:autoSpaceDE/>
      <w:autoSpaceDN/>
      <w:spacing w:after="200" w:line="276" w:lineRule="auto"/>
    </w:pPr>
    <w:rPr>
      <w:rFonts w:ascii="Calibri" w:eastAsia="Times New Roman" w:hAnsi="Calibri" w:cs="Calibri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A45A0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fr-CA"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6A45A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fr-CA" w:eastAsia="fr-FR"/>
    </w:rPr>
  </w:style>
  <w:style w:type="paragraph" w:customStyle="1" w:styleId="SectionXHeader3">
    <w:name w:val="Section X Header 3"/>
    <w:basedOn w:val="Titre1"/>
    <w:qFormat/>
    <w:rsid w:val="006A45A0"/>
    <w:pPr>
      <w:widowControl/>
      <w:autoSpaceDE/>
      <w:autoSpaceDN/>
      <w:spacing w:before="0" w:line="276" w:lineRule="auto"/>
      <w:ind w:left="0"/>
    </w:pPr>
    <w:rPr>
      <w:rFonts w:ascii="Times New Roman" w:eastAsia="Times New Roman" w:hAnsi="Times New Roman" w:cs="Times New Roman"/>
      <w:bCs/>
      <w:i/>
      <w:iCs/>
      <w:sz w:val="24"/>
      <w:szCs w:val="24"/>
      <w:lang w:val="fr-FR" w:eastAsia="fr-FR"/>
    </w:rPr>
  </w:style>
  <w:style w:type="paragraph" w:customStyle="1" w:styleId="Outline">
    <w:name w:val="Outline"/>
    <w:basedOn w:val="Normal"/>
    <w:uiPriority w:val="99"/>
    <w:qFormat/>
    <w:rsid w:val="006A45A0"/>
    <w:pPr>
      <w:widowControl/>
      <w:autoSpaceDE/>
      <w:autoSpaceDN/>
      <w:spacing w:before="240" w:after="200" w:line="276" w:lineRule="auto"/>
    </w:pPr>
    <w:rPr>
      <w:rFonts w:ascii="Times New Roman" w:eastAsia="Times New Roman" w:hAnsi="Times New Roman" w:cs="Times New Roman"/>
      <w:kern w:val="28"/>
      <w:sz w:val="24"/>
      <w:szCs w:val="20"/>
      <w:lang w:val="fr-FR" w:eastAsia="fr-FR"/>
    </w:rPr>
  </w:style>
  <w:style w:type="paragraph" w:customStyle="1" w:styleId="Outline2">
    <w:name w:val="Outline2"/>
    <w:basedOn w:val="Normal"/>
    <w:qFormat/>
    <w:rsid w:val="006A45A0"/>
    <w:pPr>
      <w:widowControl/>
      <w:tabs>
        <w:tab w:val="left" w:pos="864"/>
        <w:tab w:val="left" w:pos="1152"/>
      </w:tabs>
      <w:autoSpaceDE/>
      <w:autoSpaceDN/>
      <w:spacing w:before="240" w:after="200" w:line="276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val="fr-FR" w:eastAsia="fr-FR"/>
    </w:rPr>
  </w:style>
  <w:style w:type="paragraph" w:customStyle="1" w:styleId="Outline1">
    <w:name w:val="Outline1"/>
    <w:basedOn w:val="Outline"/>
    <w:next w:val="Outline2"/>
    <w:qFormat/>
    <w:rsid w:val="006A45A0"/>
    <w:pPr>
      <w:keepNext/>
      <w:tabs>
        <w:tab w:val="left" w:pos="360"/>
        <w:tab w:val="left" w:pos="432"/>
      </w:tabs>
      <w:ind w:left="360" w:hanging="360"/>
    </w:pPr>
  </w:style>
  <w:style w:type="paragraph" w:customStyle="1" w:styleId="Outline4">
    <w:name w:val="Outline4"/>
    <w:basedOn w:val="Normal"/>
    <w:qFormat/>
    <w:rsid w:val="006A45A0"/>
    <w:pPr>
      <w:widowControl/>
      <w:tabs>
        <w:tab w:val="left" w:pos="1872"/>
        <w:tab w:val="left" w:pos="2304"/>
      </w:tabs>
      <w:autoSpaceDE/>
      <w:autoSpaceDN/>
      <w:spacing w:before="240" w:after="200" w:line="276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  <w:lang w:val="fr-FR" w:eastAsia="fr-FR"/>
    </w:rPr>
  </w:style>
  <w:style w:type="paragraph" w:customStyle="1" w:styleId="outlinebullet">
    <w:name w:val="outlinebullet"/>
    <w:basedOn w:val="Normal"/>
    <w:qFormat/>
    <w:rsid w:val="006A45A0"/>
    <w:pPr>
      <w:widowControl/>
      <w:numPr>
        <w:numId w:val="22"/>
      </w:numPr>
      <w:tabs>
        <w:tab w:val="clear" w:pos="360"/>
        <w:tab w:val="left" w:pos="1440"/>
      </w:tabs>
      <w:autoSpaceDE/>
      <w:autoSpaceDN/>
      <w:spacing w:before="120" w:after="200" w:line="276" w:lineRule="auto"/>
      <w:ind w:left="1440" w:hanging="450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VIIHeader2">
    <w:name w:val="Section VII Header2"/>
    <w:basedOn w:val="Titre1"/>
    <w:qFormat/>
    <w:rsid w:val="006A45A0"/>
    <w:pPr>
      <w:widowControl/>
      <w:autoSpaceDE/>
      <w:autoSpaceDN/>
      <w:spacing w:before="0" w:after="200" w:line="276" w:lineRule="auto"/>
      <w:ind w:left="0"/>
    </w:pPr>
    <w:rPr>
      <w:rFonts w:ascii="Times New Roman Bold" w:eastAsia="Times New Roman" w:hAnsi="Times New Roman Bold" w:cs="Times New Roman"/>
      <w:b/>
      <w:iCs/>
      <w:kern w:val="28"/>
      <w:sz w:val="32"/>
      <w:szCs w:val="20"/>
      <w:lang w:val="fr-FR" w:eastAsia="fr-FR"/>
    </w:rPr>
  </w:style>
  <w:style w:type="paragraph" w:customStyle="1" w:styleId="2AutoList1">
    <w:name w:val="2AutoList1"/>
    <w:basedOn w:val="Normal"/>
    <w:qFormat/>
    <w:rsid w:val="006A45A0"/>
    <w:pPr>
      <w:widowControl/>
      <w:numPr>
        <w:ilvl w:val="1"/>
        <w:numId w:val="23"/>
      </w:numPr>
      <w:autoSpaceDE/>
      <w:autoSpaceDN/>
      <w:spacing w:after="200" w:line="276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Header3-Paragraph">
    <w:name w:val="Header 3 - Paragraph"/>
    <w:basedOn w:val="Normal"/>
    <w:qFormat/>
    <w:rsid w:val="006A45A0"/>
    <w:pPr>
      <w:widowControl/>
      <w:autoSpaceDE/>
      <w:autoSpaceDN/>
      <w:spacing w:after="20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Header1-Clauses">
    <w:name w:val="Header 1 - Clauses"/>
    <w:basedOn w:val="Normal"/>
    <w:qFormat/>
    <w:rsid w:val="006A45A0"/>
    <w:pPr>
      <w:widowControl/>
      <w:autoSpaceDE/>
      <w:autoSpaceDN/>
      <w:spacing w:after="200" w:line="276" w:lineRule="auto"/>
      <w:ind w:left="342" w:hanging="360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customStyle="1" w:styleId="Subtitle2">
    <w:name w:val="Subtitle 2"/>
    <w:basedOn w:val="Pieddepage"/>
    <w:qFormat/>
    <w:rsid w:val="006A45A0"/>
    <w:pPr>
      <w:widowControl/>
      <w:tabs>
        <w:tab w:val="clear" w:pos="4153"/>
        <w:tab w:val="clear" w:pos="8306"/>
      </w:tabs>
      <w:autoSpaceDE/>
      <w:autoSpaceDN/>
      <w:adjustRightInd/>
      <w:spacing w:after="200" w:line="276" w:lineRule="auto"/>
      <w:jc w:val="center"/>
      <w:outlineLvl w:val="1"/>
    </w:pPr>
    <w:rPr>
      <w:rFonts w:ascii="Arial" w:hAnsi="Arial" w:cs="Arial"/>
      <w:b/>
      <w:color w:val="084C08"/>
      <w:sz w:val="32"/>
      <w:szCs w:val="32"/>
      <w:lang w:val="fr-FR"/>
    </w:rPr>
  </w:style>
  <w:style w:type="paragraph" w:customStyle="1" w:styleId="i">
    <w:name w:val="(i)"/>
    <w:basedOn w:val="Normal"/>
    <w:qFormat/>
    <w:rsid w:val="006A45A0"/>
    <w:pPr>
      <w:widowControl/>
      <w:suppressAutoHyphens/>
      <w:autoSpaceDE/>
      <w:autoSpaceDN/>
      <w:spacing w:after="200" w:line="276" w:lineRule="auto"/>
      <w:jc w:val="both"/>
    </w:pPr>
    <w:rPr>
      <w:rFonts w:ascii="Tms Rmn" w:eastAsia="Times New Roman" w:hAnsi="Tms Rmn" w:cs="Times New Roman"/>
      <w:sz w:val="24"/>
      <w:szCs w:val="20"/>
      <w:lang w:eastAsia="fr-FR"/>
    </w:rPr>
  </w:style>
  <w:style w:type="paragraph" w:customStyle="1" w:styleId="Header2-SubClauses">
    <w:name w:val="Header 2 - SubClauses"/>
    <w:basedOn w:val="Normal"/>
    <w:qFormat/>
    <w:rsid w:val="006A45A0"/>
    <w:pPr>
      <w:widowControl/>
      <w:tabs>
        <w:tab w:val="left" w:pos="619"/>
      </w:tabs>
      <w:autoSpaceDE/>
      <w:autoSpaceDN/>
      <w:spacing w:after="200" w:line="276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VHeader">
    <w:name w:val="Section V. Header"/>
    <w:basedOn w:val="Normal"/>
    <w:qFormat/>
    <w:rsid w:val="006A45A0"/>
    <w:pPr>
      <w:widowControl/>
      <w:autoSpaceDE/>
      <w:autoSpaceDN/>
      <w:spacing w:after="200" w:line="276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fr-FR" w:eastAsia="fr-FR"/>
    </w:rPr>
  </w:style>
  <w:style w:type="paragraph" w:customStyle="1" w:styleId="BankNormal">
    <w:name w:val="BankNormal"/>
    <w:basedOn w:val="Normal"/>
    <w:qFormat/>
    <w:rsid w:val="006A45A0"/>
    <w:pPr>
      <w:widowControl/>
      <w:autoSpaceDE/>
      <w:autoSpaceDN/>
      <w:spacing w:after="240" w:line="276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OCNumber1">
    <w:name w:val="TOC Number1"/>
    <w:basedOn w:val="Titre4"/>
    <w:qFormat/>
    <w:rsid w:val="006A45A0"/>
    <w:pPr>
      <w:widowControl/>
      <w:autoSpaceDE/>
      <w:autoSpaceDN/>
      <w:spacing w:line="276" w:lineRule="auto"/>
      <w:ind w:left="0" w:firstLine="0"/>
      <w:outlineLvl w:val="9"/>
    </w:pPr>
    <w:rPr>
      <w:bCs w:val="0"/>
      <w:szCs w:val="20"/>
      <w:lang w:val="fr-FR" w:eastAsia="fr-FR"/>
    </w:rPr>
  </w:style>
  <w:style w:type="paragraph" w:customStyle="1" w:styleId="Style1">
    <w:name w:val="Style1"/>
    <w:basedOn w:val="Normal"/>
    <w:qFormat/>
    <w:rsid w:val="006A45A0"/>
    <w:pPr>
      <w:widowControl/>
      <w:tabs>
        <w:tab w:val="left" w:pos="360"/>
      </w:tabs>
      <w:autoSpaceDE/>
      <w:autoSpaceDN/>
      <w:spacing w:after="200" w:line="276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customStyle="1" w:styleId="SectionVStyle1">
    <w:name w:val="Section V Style1"/>
    <w:basedOn w:val="Style1"/>
    <w:qFormat/>
    <w:rsid w:val="006A45A0"/>
  </w:style>
  <w:style w:type="paragraph" w:customStyle="1" w:styleId="SectionIVHeader">
    <w:name w:val="Section IV Header"/>
    <w:basedOn w:val="Normal"/>
    <w:rsid w:val="006A45A0"/>
    <w:pPr>
      <w:widowControl/>
      <w:overflowPunct w:val="0"/>
      <w:adjustRightInd w:val="0"/>
      <w:spacing w:after="200" w:line="276" w:lineRule="auto"/>
      <w:jc w:val="center"/>
    </w:pPr>
    <w:rPr>
      <w:rFonts w:ascii="Times New Roman" w:eastAsia="Times New Roman" w:hAnsi="Times New Roman" w:cs="Arial"/>
      <w:b/>
      <w:sz w:val="36"/>
      <w:szCs w:val="24"/>
      <w:lang w:val="fr-FR" w:eastAsia="fr-FR"/>
    </w:rPr>
  </w:style>
  <w:style w:type="paragraph" w:customStyle="1" w:styleId="SectionIXHeading">
    <w:name w:val="Section IX Heading"/>
    <w:basedOn w:val="Normal"/>
    <w:qFormat/>
    <w:rsid w:val="006A45A0"/>
    <w:pPr>
      <w:widowControl/>
      <w:suppressAutoHyphens/>
      <w:overflowPunct w:val="0"/>
      <w:adjustRightInd w:val="0"/>
      <w:spacing w:before="240" w:after="240" w:line="276" w:lineRule="auto"/>
      <w:jc w:val="center"/>
    </w:pPr>
    <w:rPr>
      <w:rFonts w:ascii="Times New Roman" w:eastAsia="Times New Roman" w:hAnsi="Times New Roman" w:cs="Arial"/>
      <w:b/>
      <w:sz w:val="32"/>
      <w:szCs w:val="24"/>
      <w:lang w:val="fr-FR" w:eastAsia="fr-FR"/>
    </w:rPr>
  </w:style>
  <w:style w:type="paragraph" w:customStyle="1" w:styleId="siliacII">
    <w:name w:val="siliac II"/>
    <w:basedOn w:val="Normal"/>
    <w:rsid w:val="006A45A0"/>
    <w:pPr>
      <w:widowControl/>
      <w:overflowPunct w:val="0"/>
      <w:adjustRightInd w:val="0"/>
      <w:spacing w:before="100" w:after="120" w:line="300" w:lineRule="exact"/>
      <w:ind w:left="284"/>
    </w:pPr>
    <w:rPr>
      <w:rFonts w:ascii="Arial" w:eastAsia="Times New Roman" w:hAnsi="Arial" w:cs="Times New Roman"/>
      <w:b/>
      <w:sz w:val="24"/>
      <w:szCs w:val="20"/>
      <w:lang w:val="fr-FR" w:eastAsia="fr-FR"/>
    </w:rPr>
  </w:style>
  <w:style w:type="paragraph" w:customStyle="1" w:styleId="NormalWeb8">
    <w:name w:val="Normal (Web)8"/>
    <w:basedOn w:val="Normal"/>
    <w:rsid w:val="006A45A0"/>
    <w:pPr>
      <w:widowControl/>
      <w:autoSpaceDE/>
      <w:autoSpaceDN/>
      <w:spacing w:before="75" w:after="75" w:line="276" w:lineRule="auto"/>
      <w:ind w:left="225" w:right="225"/>
    </w:pPr>
    <w:rPr>
      <w:rFonts w:ascii="Times New Roman" w:eastAsia="Times New Roman" w:hAnsi="Times New Roman" w:cs="Times New Roman"/>
      <w:szCs w:val="20"/>
      <w:lang w:val="fr-FR" w:eastAsia="fr-FR"/>
    </w:rPr>
  </w:style>
  <w:style w:type="paragraph" w:customStyle="1" w:styleId="Default">
    <w:name w:val="Default"/>
    <w:qFormat/>
    <w:rsid w:val="006A45A0"/>
    <w:pPr>
      <w:widowControl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customStyle="1" w:styleId="CM33">
    <w:name w:val="CM33"/>
    <w:basedOn w:val="Default"/>
    <w:next w:val="Default"/>
    <w:uiPriority w:val="99"/>
    <w:rsid w:val="006A45A0"/>
    <w:rPr>
      <w:color w:val="auto"/>
    </w:rPr>
  </w:style>
  <w:style w:type="paragraph" w:customStyle="1" w:styleId="Indent1">
    <w:name w:val="Indenté 1"/>
    <w:basedOn w:val="Normal"/>
    <w:rsid w:val="006A45A0"/>
    <w:pPr>
      <w:keepNext/>
      <w:keepLines/>
      <w:widowControl/>
      <w:tabs>
        <w:tab w:val="left" w:pos="709"/>
      </w:tabs>
      <w:autoSpaceDE/>
      <w:autoSpaceDN/>
      <w:spacing w:after="200" w:line="360" w:lineRule="auto"/>
      <w:ind w:left="709" w:hanging="709"/>
      <w:jc w:val="both"/>
    </w:pPr>
    <w:rPr>
      <w:rFonts w:ascii="Times New Roman" w:eastAsia="Times New Roman" w:hAnsi="Times New Roman" w:cs="Times New Roman"/>
      <w:kern w:val="28"/>
      <w:sz w:val="24"/>
      <w:szCs w:val="20"/>
      <w:lang w:val="fr-FR" w:eastAsia="fr-FR"/>
    </w:rPr>
  </w:style>
  <w:style w:type="paragraph" w:customStyle="1" w:styleId="PARTIES">
    <w:name w:val="PARTIES"/>
    <w:basedOn w:val="Titre1"/>
    <w:qFormat/>
    <w:rsid w:val="006A45A0"/>
    <w:pPr>
      <w:widowControl/>
      <w:autoSpaceDE/>
      <w:autoSpaceDN/>
      <w:spacing w:before="0" w:after="200" w:line="276" w:lineRule="auto"/>
      <w:ind w:left="0"/>
    </w:pPr>
    <w:rPr>
      <w:rFonts w:ascii="Times New Roman" w:eastAsia="Times New Roman" w:hAnsi="Times New Roman" w:cs="Times New Roman"/>
      <w:b/>
      <w:kern w:val="28"/>
      <w:sz w:val="52"/>
      <w:szCs w:val="20"/>
      <w:lang w:val="fr-FR" w:eastAsia="fr-FR"/>
    </w:rPr>
  </w:style>
  <w:style w:type="paragraph" w:customStyle="1" w:styleId="Soussection">
    <w:name w:val="Sous section"/>
    <w:basedOn w:val="Sous-titre"/>
    <w:qFormat/>
    <w:rsid w:val="006A45A0"/>
    <w:pPr>
      <w:widowControl/>
      <w:autoSpaceDE/>
      <w:autoSpaceDN/>
      <w:adjustRightInd/>
      <w:spacing w:after="200" w:line="276" w:lineRule="auto"/>
      <w:outlineLvl w:val="9"/>
    </w:pPr>
    <w:rPr>
      <w:rFonts w:ascii="Times New Roman" w:hAnsi="Times New Roman"/>
      <w:b/>
      <w:sz w:val="36"/>
      <w:szCs w:val="20"/>
      <w:lang w:val="fr-FR" w:eastAsia="fr-FR"/>
    </w:rPr>
  </w:style>
  <w:style w:type="paragraph" w:customStyle="1" w:styleId="SectionIV">
    <w:name w:val="Section IV"/>
    <w:rsid w:val="006A45A0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customStyle="1" w:styleId="titulo">
    <w:name w:val="titulo"/>
    <w:basedOn w:val="Titre5"/>
    <w:qFormat/>
    <w:rsid w:val="006A45A0"/>
    <w:pPr>
      <w:widowControl/>
      <w:overflowPunct w:val="0"/>
      <w:adjustRightInd w:val="0"/>
      <w:spacing w:after="240" w:line="276" w:lineRule="auto"/>
      <w:ind w:left="0"/>
      <w:jc w:val="center"/>
      <w:outlineLvl w:val="9"/>
    </w:pPr>
    <w:rPr>
      <w:rFonts w:ascii="Times New Roman Bold" w:hAnsi="Times New Roman Bold" w:cs="Arial"/>
      <w:bCs w:val="0"/>
      <w:i w:val="0"/>
      <w:lang w:eastAsia="fr-FR"/>
    </w:rPr>
  </w:style>
  <w:style w:type="paragraph" w:customStyle="1" w:styleId="Head2">
    <w:name w:val="Head 2"/>
    <w:basedOn w:val="Titre9"/>
    <w:qFormat/>
    <w:rsid w:val="006A45A0"/>
    <w:pPr>
      <w:keepNext/>
      <w:suppressAutoHyphens/>
      <w:overflowPunct w:val="0"/>
      <w:spacing w:before="0" w:after="0" w:line="276" w:lineRule="auto"/>
      <w:ind w:left="0"/>
      <w:jc w:val="both"/>
      <w:outlineLvl w:val="9"/>
    </w:pPr>
    <w:rPr>
      <w:rFonts w:ascii="Times New Roman Bold" w:hAnsi="Times New Roman Bold" w:cs="Arial"/>
      <w:spacing w:val="-4"/>
      <w:sz w:val="32"/>
      <w:szCs w:val="24"/>
      <w:lang w:val="en-US"/>
    </w:rPr>
  </w:style>
  <w:style w:type="paragraph" w:customStyle="1" w:styleId="Head42">
    <w:name w:val="Head 4.2"/>
    <w:basedOn w:val="Normal"/>
    <w:rsid w:val="006A45A0"/>
    <w:pPr>
      <w:widowControl/>
      <w:tabs>
        <w:tab w:val="left" w:pos="360"/>
      </w:tabs>
      <w:suppressAutoHyphens/>
      <w:overflowPunct w:val="0"/>
      <w:adjustRightInd w:val="0"/>
      <w:spacing w:after="200" w:line="276" w:lineRule="auto"/>
      <w:ind w:left="360" w:hanging="360"/>
    </w:pPr>
    <w:rPr>
      <w:rFonts w:ascii="Times New Roman" w:eastAsia="Times New Roman" w:hAnsi="Times New Roman" w:cs="Arial"/>
      <w:b/>
      <w:sz w:val="24"/>
      <w:szCs w:val="24"/>
      <w:lang w:val="fr-FR" w:eastAsia="fr-FR"/>
    </w:rPr>
  </w:style>
  <w:style w:type="paragraph" w:customStyle="1" w:styleId="BodyText21">
    <w:name w:val="Body Text 21"/>
    <w:basedOn w:val="Normal"/>
    <w:rsid w:val="006A45A0"/>
    <w:pPr>
      <w:widowControl/>
      <w:overflowPunct w:val="0"/>
      <w:adjustRightInd w:val="0"/>
      <w:spacing w:before="120" w:after="120" w:line="276" w:lineRule="auto"/>
      <w:jc w:val="center"/>
    </w:pPr>
    <w:rPr>
      <w:rFonts w:ascii="Times New Roman" w:eastAsia="Times New Roman" w:hAnsi="Times New Roman" w:cs="Arial"/>
      <w:b/>
      <w:sz w:val="28"/>
      <w:szCs w:val="24"/>
      <w:lang w:val="fr-FR" w:eastAsia="fr-FR"/>
    </w:rPr>
  </w:style>
  <w:style w:type="paragraph" w:customStyle="1" w:styleId="SectionIVHeader-2">
    <w:name w:val="Section IV Header - 2"/>
    <w:basedOn w:val="Normal"/>
    <w:qFormat/>
    <w:rsid w:val="006A45A0"/>
    <w:pPr>
      <w:widowControl/>
      <w:suppressAutoHyphens/>
      <w:overflowPunct w:val="0"/>
      <w:adjustRightInd w:val="0"/>
      <w:spacing w:after="200" w:line="276" w:lineRule="auto"/>
      <w:jc w:val="center"/>
    </w:pPr>
    <w:rPr>
      <w:rFonts w:ascii="Times New Roman" w:eastAsia="Times New Roman" w:hAnsi="Times New Roman" w:cs="Arial"/>
      <w:b/>
      <w:sz w:val="28"/>
      <w:szCs w:val="24"/>
      <w:lang w:val="fr-FR" w:eastAsia="fr-FR"/>
    </w:rPr>
  </w:style>
  <w:style w:type="paragraph" w:customStyle="1" w:styleId="WPSOffice1">
    <w:name w:val="WPSOffice手动目录 1"/>
    <w:rsid w:val="006A45A0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fr-FR" w:eastAsia="fr-FR"/>
    </w:rPr>
  </w:style>
  <w:style w:type="character" w:customStyle="1" w:styleId="Titredulivre1">
    <w:name w:val="Titre du livre1"/>
    <w:basedOn w:val="Policepardfaut"/>
    <w:uiPriority w:val="33"/>
    <w:qFormat/>
    <w:rsid w:val="006A45A0"/>
    <w:rPr>
      <w:b/>
      <w:bCs/>
      <w:smallCaps/>
      <w:spacing w:val="5"/>
    </w:rPr>
  </w:style>
  <w:style w:type="character" w:customStyle="1" w:styleId="Table">
    <w:name w:val="Table"/>
    <w:rsid w:val="006A45A0"/>
    <w:rPr>
      <w:rFonts w:ascii="Arial" w:hAnsi="Arial" w:cs="Arial" w:hint="default"/>
      <w:sz w:val="20"/>
    </w:rPr>
  </w:style>
  <w:style w:type="character" w:customStyle="1" w:styleId="st">
    <w:name w:val="st"/>
    <w:basedOn w:val="Policepardfaut"/>
    <w:rsid w:val="006A45A0"/>
  </w:style>
  <w:style w:type="character" w:customStyle="1" w:styleId="xdtextbox1">
    <w:name w:val="xdtextbox1"/>
    <w:basedOn w:val="Policepardfaut"/>
    <w:rsid w:val="006A45A0"/>
    <w:rPr>
      <w:color w:val="auto"/>
      <w:bdr w:val="single" w:sz="8" w:space="0" w:color="DCDCDC" w:frame="1"/>
      <w:shd w:val="clear" w:color="auto" w:fill="FFFFFF"/>
    </w:rPr>
  </w:style>
  <w:style w:type="character" w:customStyle="1" w:styleId="fontstyle31">
    <w:name w:val="fontstyle31"/>
    <w:qFormat/>
    <w:rsid w:val="006A45A0"/>
    <w:rPr>
      <w:rFonts w:ascii="Times New Roman" w:hAnsi="Times New Roman" w:cs="Times New Roman" w:hint="default"/>
      <w:color w:val="0000FF"/>
      <w:sz w:val="28"/>
      <w:szCs w:val="28"/>
    </w:rPr>
  </w:style>
  <w:style w:type="character" w:customStyle="1" w:styleId="fontstyle01">
    <w:name w:val="fontstyle01"/>
    <w:qFormat/>
    <w:rsid w:val="006A45A0"/>
    <w:rPr>
      <w:rFonts w:ascii="Times New Roman" w:hAnsi="Times New Roman" w:cs="Times New Roman" w:hint="default"/>
      <w:b/>
      <w:bCs w:val="0"/>
      <w:color w:val="000000"/>
      <w:sz w:val="36"/>
      <w:szCs w:val="36"/>
    </w:rPr>
  </w:style>
  <w:style w:type="character" w:customStyle="1" w:styleId="fontstyle41">
    <w:name w:val="fontstyle41"/>
    <w:qFormat/>
    <w:rsid w:val="006A45A0"/>
    <w:rPr>
      <w:rFonts w:ascii="Symbol" w:hAnsi="Symbol" w:cs="Symbol" w:hint="default"/>
      <w:color w:val="000000"/>
      <w:sz w:val="24"/>
      <w:szCs w:val="24"/>
    </w:rPr>
  </w:style>
  <w:style w:type="character" w:customStyle="1" w:styleId="fontstyle51">
    <w:name w:val="fontstyle51"/>
    <w:qFormat/>
    <w:rsid w:val="006A45A0"/>
    <w:rPr>
      <w:rFonts w:ascii="Courier New" w:hAnsi="Courier New" w:cs="Courier New" w:hint="default"/>
      <w:color w:val="000000"/>
      <w:sz w:val="24"/>
      <w:szCs w:val="24"/>
    </w:rPr>
  </w:style>
  <w:style w:type="character" w:customStyle="1" w:styleId="fontstyle61">
    <w:name w:val="fontstyle61"/>
    <w:qFormat/>
    <w:rsid w:val="006A45A0"/>
    <w:rPr>
      <w:rFonts w:ascii="Wingdings" w:hAnsi="Wingdings" w:cs="Wingdings" w:hint="default"/>
      <w:color w:val="000000"/>
      <w:sz w:val="24"/>
      <w:szCs w:val="24"/>
    </w:rPr>
  </w:style>
  <w:style w:type="character" w:customStyle="1" w:styleId="fontstyle71">
    <w:name w:val="fontstyle71"/>
    <w:qFormat/>
    <w:rsid w:val="006A45A0"/>
    <w:rPr>
      <w:rFonts w:ascii="Times New Roman" w:hAnsi="Times New Roman" w:cs="Times New Roman" w:hint="default"/>
      <w:i/>
      <w:iCs w:val="0"/>
      <w:color w:val="000000"/>
      <w:sz w:val="24"/>
      <w:szCs w:val="24"/>
    </w:rPr>
  </w:style>
  <w:style w:type="character" w:customStyle="1" w:styleId="fontstyle81">
    <w:name w:val="fontstyle81"/>
    <w:qFormat/>
    <w:rsid w:val="006A45A0"/>
    <w:rPr>
      <w:rFonts w:ascii="Cambria" w:eastAsia="Cambria" w:hAnsi="Cambria" w:cs="Cambria" w:hint="default"/>
      <w:color w:val="000000"/>
      <w:sz w:val="22"/>
      <w:szCs w:val="22"/>
    </w:rPr>
  </w:style>
  <w:style w:type="character" w:customStyle="1" w:styleId="fontstyle91">
    <w:name w:val="fontstyle91"/>
    <w:qFormat/>
    <w:rsid w:val="006A45A0"/>
    <w:rPr>
      <w:rFonts w:ascii="Cambria" w:eastAsia="Cambria" w:hAnsi="Cambria" w:cs="Cambria" w:hint="default"/>
      <w:b/>
      <w:bCs w:val="0"/>
      <w:color w:val="000000"/>
      <w:sz w:val="22"/>
      <w:szCs w:val="22"/>
    </w:rPr>
  </w:style>
  <w:style w:type="character" w:customStyle="1" w:styleId="fontstyle101">
    <w:name w:val="fontstyle101"/>
    <w:qFormat/>
    <w:rsid w:val="006A45A0"/>
    <w:rPr>
      <w:rFonts w:ascii="Cambria" w:eastAsia="Cambria" w:hAnsi="Cambria" w:cs="Cambria" w:hint="default"/>
      <w:i/>
      <w:iCs w:val="0"/>
      <w:color w:val="000000"/>
      <w:sz w:val="22"/>
      <w:szCs w:val="22"/>
    </w:rPr>
  </w:style>
  <w:style w:type="character" w:customStyle="1" w:styleId="fontstyle21">
    <w:name w:val="fontstyle21"/>
    <w:qFormat/>
    <w:rsid w:val="006A45A0"/>
    <w:rPr>
      <w:rFonts w:ascii="Times New Roman" w:hAnsi="Times New Roman" w:cs="Times New Roman" w:hint="default"/>
      <w:b/>
      <w:bCs w:val="0"/>
      <w:i/>
      <w:iCs w:val="0"/>
      <w:color w:val="000000"/>
      <w:sz w:val="48"/>
      <w:szCs w:val="48"/>
    </w:rPr>
  </w:style>
  <w:style w:type="character" w:customStyle="1" w:styleId="fontstyle132">
    <w:name w:val="fontstyle132"/>
    <w:qFormat/>
    <w:rsid w:val="006A45A0"/>
    <w:rPr>
      <w:rFonts w:ascii="Cambria Math" w:eastAsia="Cambria Math" w:hAnsi="Cambria Math" w:cs="Cambria Math" w:hint="default"/>
      <w:color w:val="000000"/>
      <w:sz w:val="24"/>
      <w:szCs w:val="24"/>
    </w:rPr>
  </w:style>
  <w:style w:type="paragraph" w:customStyle="1" w:styleId="P3Header1-Clauses">
    <w:name w:val="P3 Header1-Clauses"/>
    <w:basedOn w:val="Header1-Clauses"/>
    <w:qFormat/>
    <w:rsid w:val="006A45A0"/>
    <w:pPr>
      <w:ind w:left="0" w:firstLine="0"/>
    </w:pPr>
  </w:style>
  <w:style w:type="paragraph" w:customStyle="1" w:styleId="Titre13">
    <w:name w:val="Titre 13"/>
    <w:basedOn w:val="Normal"/>
    <w:uiPriority w:val="1"/>
    <w:qFormat/>
    <w:rsid w:val="00BE635A"/>
    <w:pPr>
      <w:adjustRightInd w:val="0"/>
      <w:spacing w:before="40"/>
      <w:ind w:left="200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fr-FR" w:eastAsia="fr-FR"/>
    </w:rPr>
  </w:style>
  <w:style w:type="paragraph" w:customStyle="1" w:styleId="Titre23">
    <w:name w:val="Titre 23"/>
    <w:basedOn w:val="Normal"/>
    <w:uiPriority w:val="1"/>
    <w:qFormat/>
    <w:rsid w:val="00BE635A"/>
    <w:pPr>
      <w:adjustRightInd w:val="0"/>
      <w:outlineLvl w:val="1"/>
    </w:pPr>
    <w:rPr>
      <w:rFonts w:ascii="Times New Roman" w:eastAsia="Times New Roman" w:hAnsi="Times New Roman" w:cs="Times New Roman"/>
      <w:b/>
      <w:bCs/>
      <w:sz w:val="48"/>
      <w:szCs w:val="48"/>
      <w:lang w:val="fr-FR" w:eastAsia="fr-FR"/>
    </w:rPr>
  </w:style>
  <w:style w:type="paragraph" w:customStyle="1" w:styleId="Titre33">
    <w:name w:val="Titre 33"/>
    <w:basedOn w:val="Normal"/>
    <w:uiPriority w:val="1"/>
    <w:qFormat/>
    <w:rsid w:val="00BE635A"/>
    <w:pPr>
      <w:adjustRightInd w:val="0"/>
      <w:ind w:left="140"/>
      <w:outlineLvl w:val="2"/>
    </w:pPr>
    <w:rPr>
      <w:rFonts w:ascii="Times New Roman" w:eastAsia="Times New Roman" w:hAnsi="Times New Roman" w:cs="Times New Roman"/>
      <w:sz w:val="40"/>
      <w:szCs w:val="40"/>
      <w:lang w:val="fr-FR" w:eastAsia="fr-FR"/>
    </w:rPr>
  </w:style>
  <w:style w:type="paragraph" w:customStyle="1" w:styleId="Titre45">
    <w:name w:val="Titre 45"/>
    <w:basedOn w:val="Normal"/>
    <w:uiPriority w:val="1"/>
    <w:qFormat/>
    <w:rsid w:val="00BE635A"/>
    <w:pPr>
      <w:adjustRightInd w:val="0"/>
      <w:spacing w:before="53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customStyle="1" w:styleId="Titre53">
    <w:name w:val="Titre 53"/>
    <w:basedOn w:val="Normal"/>
    <w:uiPriority w:val="1"/>
    <w:qFormat/>
    <w:rsid w:val="00BE635A"/>
    <w:pPr>
      <w:adjustRightInd w:val="0"/>
      <w:ind w:left="800" w:hanging="437"/>
      <w:outlineLvl w:val="4"/>
    </w:pPr>
    <w:rPr>
      <w:rFonts w:ascii="Times New Roman" w:eastAsia="Times New Roman" w:hAnsi="Times New Roman" w:cs="Times New Roman"/>
      <w:sz w:val="36"/>
      <w:szCs w:val="36"/>
      <w:lang w:val="fr-FR" w:eastAsia="fr-FR"/>
    </w:rPr>
  </w:style>
  <w:style w:type="paragraph" w:customStyle="1" w:styleId="Titre63">
    <w:name w:val="Titre 63"/>
    <w:basedOn w:val="Normal"/>
    <w:uiPriority w:val="1"/>
    <w:qFormat/>
    <w:rsid w:val="00BE635A"/>
    <w:pPr>
      <w:adjustRightInd w:val="0"/>
      <w:spacing w:before="58"/>
      <w:ind w:left="54" w:hanging="720"/>
      <w:outlineLvl w:val="5"/>
    </w:pPr>
    <w:rPr>
      <w:rFonts w:ascii="Times New Roman" w:eastAsia="Times New Roman" w:hAnsi="Times New Roman" w:cs="Times New Roman"/>
      <w:b/>
      <w:bCs/>
      <w:sz w:val="32"/>
      <w:szCs w:val="32"/>
      <w:lang w:val="fr-FR" w:eastAsia="fr-FR"/>
    </w:rPr>
  </w:style>
  <w:style w:type="paragraph" w:customStyle="1" w:styleId="Titre73">
    <w:name w:val="Titre 73"/>
    <w:basedOn w:val="Normal"/>
    <w:uiPriority w:val="1"/>
    <w:qFormat/>
    <w:rsid w:val="00BE635A"/>
    <w:pPr>
      <w:adjustRightInd w:val="0"/>
      <w:ind w:left="100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customStyle="1" w:styleId="Titre83">
    <w:name w:val="Titre 83"/>
    <w:basedOn w:val="Normal"/>
    <w:uiPriority w:val="1"/>
    <w:qFormat/>
    <w:rsid w:val="00BE635A"/>
    <w:pPr>
      <w:adjustRightInd w:val="0"/>
      <w:ind w:left="140"/>
      <w:outlineLvl w:val="7"/>
    </w:pPr>
    <w:rPr>
      <w:rFonts w:ascii="Times New Roman" w:eastAsia="Times New Roman" w:hAnsi="Times New Roman" w:cs="Times New Roman"/>
      <w:i/>
      <w:iCs/>
      <w:sz w:val="28"/>
      <w:szCs w:val="28"/>
      <w:lang w:val="fr-FR" w:eastAsia="fr-FR"/>
    </w:rPr>
  </w:style>
  <w:style w:type="paragraph" w:customStyle="1" w:styleId="Titre94">
    <w:name w:val="Titre 94"/>
    <w:basedOn w:val="Normal"/>
    <w:uiPriority w:val="1"/>
    <w:qFormat/>
    <w:rsid w:val="00BE635A"/>
    <w:pPr>
      <w:adjustRightInd w:val="0"/>
      <w:spacing w:before="79"/>
      <w:ind w:left="860" w:hanging="720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Titre14">
    <w:name w:val="Titre 14"/>
    <w:basedOn w:val="Normal"/>
    <w:uiPriority w:val="1"/>
    <w:qFormat/>
    <w:rsid w:val="005A2251"/>
    <w:pPr>
      <w:adjustRightInd w:val="0"/>
      <w:spacing w:before="40"/>
      <w:ind w:left="200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fr-FR" w:eastAsia="fr-FR"/>
    </w:rPr>
  </w:style>
  <w:style w:type="paragraph" w:customStyle="1" w:styleId="Titre24">
    <w:name w:val="Titre 24"/>
    <w:basedOn w:val="Normal"/>
    <w:uiPriority w:val="1"/>
    <w:qFormat/>
    <w:rsid w:val="005A2251"/>
    <w:pPr>
      <w:adjustRightInd w:val="0"/>
      <w:outlineLvl w:val="1"/>
    </w:pPr>
    <w:rPr>
      <w:rFonts w:ascii="Times New Roman" w:eastAsia="Times New Roman" w:hAnsi="Times New Roman" w:cs="Times New Roman"/>
      <w:b/>
      <w:bCs/>
      <w:sz w:val="48"/>
      <w:szCs w:val="48"/>
      <w:lang w:val="fr-FR" w:eastAsia="fr-FR"/>
    </w:rPr>
  </w:style>
  <w:style w:type="paragraph" w:customStyle="1" w:styleId="Titre34">
    <w:name w:val="Titre 34"/>
    <w:basedOn w:val="Normal"/>
    <w:uiPriority w:val="1"/>
    <w:qFormat/>
    <w:rsid w:val="005A2251"/>
    <w:pPr>
      <w:adjustRightInd w:val="0"/>
      <w:ind w:left="140"/>
      <w:outlineLvl w:val="2"/>
    </w:pPr>
    <w:rPr>
      <w:rFonts w:ascii="Times New Roman" w:eastAsia="Times New Roman" w:hAnsi="Times New Roman" w:cs="Times New Roman"/>
      <w:sz w:val="40"/>
      <w:szCs w:val="40"/>
      <w:lang w:val="fr-FR" w:eastAsia="fr-FR"/>
    </w:rPr>
  </w:style>
  <w:style w:type="paragraph" w:customStyle="1" w:styleId="Titre46">
    <w:name w:val="Titre 46"/>
    <w:basedOn w:val="Normal"/>
    <w:uiPriority w:val="1"/>
    <w:qFormat/>
    <w:rsid w:val="005A2251"/>
    <w:pPr>
      <w:adjustRightInd w:val="0"/>
      <w:spacing w:before="53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customStyle="1" w:styleId="Titre54">
    <w:name w:val="Titre 54"/>
    <w:basedOn w:val="Normal"/>
    <w:uiPriority w:val="1"/>
    <w:qFormat/>
    <w:rsid w:val="005A2251"/>
    <w:pPr>
      <w:adjustRightInd w:val="0"/>
      <w:ind w:left="800" w:hanging="437"/>
      <w:outlineLvl w:val="4"/>
    </w:pPr>
    <w:rPr>
      <w:rFonts w:ascii="Times New Roman" w:eastAsia="Times New Roman" w:hAnsi="Times New Roman" w:cs="Times New Roman"/>
      <w:sz w:val="36"/>
      <w:szCs w:val="36"/>
      <w:lang w:val="fr-FR" w:eastAsia="fr-FR"/>
    </w:rPr>
  </w:style>
  <w:style w:type="paragraph" w:customStyle="1" w:styleId="Titre64">
    <w:name w:val="Titre 64"/>
    <w:basedOn w:val="Normal"/>
    <w:uiPriority w:val="1"/>
    <w:qFormat/>
    <w:rsid w:val="005A2251"/>
    <w:pPr>
      <w:adjustRightInd w:val="0"/>
      <w:spacing w:before="58"/>
      <w:ind w:left="54" w:hanging="720"/>
      <w:outlineLvl w:val="5"/>
    </w:pPr>
    <w:rPr>
      <w:rFonts w:ascii="Times New Roman" w:eastAsia="Times New Roman" w:hAnsi="Times New Roman" w:cs="Times New Roman"/>
      <w:b/>
      <w:bCs/>
      <w:sz w:val="32"/>
      <w:szCs w:val="32"/>
      <w:lang w:val="fr-FR" w:eastAsia="fr-FR"/>
    </w:rPr>
  </w:style>
  <w:style w:type="paragraph" w:customStyle="1" w:styleId="Titre74">
    <w:name w:val="Titre 74"/>
    <w:basedOn w:val="Normal"/>
    <w:uiPriority w:val="1"/>
    <w:qFormat/>
    <w:rsid w:val="005A2251"/>
    <w:pPr>
      <w:adjustRightInd w:val="0"/>
      <w:ind w:left="100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customStyle="1" w:styleId="Titre84">
    <w:name w:val="Titre 84"/>
    <w:basedOn w:val="Normal"/>
    <w:uiPriority w:val="1"/>
    <w:qFormat/>
    <w:rsid w:val="005A2251"/>
    <w:pPr>
      <w:adjustRightInd w:val="0"/>
      <w:ind w:left="140"/>
      <w:outlineLvl w:val="7"/>
    </w:pPr>
    <w:rPr>
      <w:rFonts w:ascii="Times New Roman" w:eastAsia="Times New Roman" w:hAnsi="Times New Roman" w:cs="Times New Roman"/>
      <w:i/>
      <w:iCs/>
      <w:sz w:val="28"/>
      <w:szCs w:val="28"/>
      <w:lang w:val="fr-FR" w:eastAsia="fr-FR"/>
    </w:rPr>
  </w:style>
  <w:style w:type="paragraph" w:customStyle="1" w:styleId="Titre95">
    <w:name w:val="Titre 95"/>
    <w:basedOn w:val="Normal"/>
    <w:uiPriority w:val="1"/>
    <w:qFormat/>
    <w:rsid w:val="005A2251"/>
    <w:pPr>
      <w:adjustRightInd w:val="0"/>
      <w:spacing w:before="79"/>
      <w:ind w:left="860" w:hanging="720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Titre96">
    <w:name w:val="Titre 96"/>
    <w:basedOn w:val="Normal"/>
    <w:uiPriority w:val="1"/>
    <w:qFormat/>
    <w:rsid w:val="00BA4DED"/>
    <w:pPr>
      <w:adjustRightInd w:val="0"/>
      <w:spacing w:before="79"/>
      <w:ind w:left="860" w:hanging="720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Titre15">
    <w:name w:val="Titre 15"/>
    <w:basedOn w:val="Normal"/>
    <w:uiPriority w:val="1"/>
    <w:qFormat/>
    <w:rsid w:val="00DE2B71"/>
    <w:pPr>
      <w:adjustRightInd w:val="0"/>
      <w:spacing w:before="40"/>
      <w:ind w:left="200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fr-FR" w:eastAsia="fr-FR"/>
    </w:rPr>
  </w:style>
  <w:style w:type="paragraph" w:customStyle="1" w:styleId="Titre25">
    <w:name w:val="Titre 25"/>
    <w:basedOn w:val="Normal"/>
    <w:uiPriority w:val="1"/>
    <w:qFormat/>
    <w:rsid w:val="00DE2B71"/>
    <w:pPr>
      <w:adjustRightInd w:val="0"/>
      <w:outlineLvl w:val="1"/>
    </w:pPr>
    <w:rPr>
      <w:rFonts w:ascii="Times New Roman" w:eastAsia="Times New Roman" w:hAnsi="Times New Roman" w:cs="Times New Roman"/>
      <w:b/>
      <w:bCs/>
      <w:sz w:val="48"/>
      <w:szCs w:val="48"/>
      <w:lang w:val="fr-FR" w:eastAsia="fr-FR"/>
    </w:rPr>
  </w:style>
  <w:style w:type="paragraph" w:customStyle="1" w:styleId="Titre35">
    <w:name w:val="Titre 35"/>
    <w:basedOn w:val="Normal"/>
    <w:uiPriority w:val="1"/>
    <w:qFormat/>
    <w:rsid w:val="00DE2B71"/>
    <w:pPr>
      <w:adjustRightInd w:val="0"/>
      <w:ind w:left="140"/>
      <w:outlineLvl w:val="2"/>
    </w:pPr>
    <w:rPr>
      <w:rFonts w:ascii="Times New Roman" w:eastAsia="Times New Roman" w:hAnsi="Times New Roman" w:cs="Times New Roman"/>
      <w:sz w:val="40"/>
      <w:szCs w:val="40"/>
      <w:lang w:val="fr-FR" w:eastAsia="fr-FR"/>
    </w:rPr>
  </w:style>
  <w:style w:type="paragraph" w:customStyle="1" w:styleId="Titre47">
    <w:name w:val="Titre 47"/>
    <w:basedOn w:val="Normal"/>
    <w:uiPriority w:val="1"/>
    <w:qFormat/>
    <w:rsid w:val="00DE2B71"/>
    <w:pPr>
      <w:adjustRightInd w:val="0"/>
      <w:spacing w:before="53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customStyle="1" w:styleId="Titre55">
    <w:name w:val="Titre 55"/>
    <w:basedOn w:val="Normal"/>
    <w:uiPriority w:val="1"/>
    <w:qFormat/>
    <w:rsid w:val="00DE2B71"/>
    <w:pPr>
      <w:adjustRightInd w:val="0"/>
      <w:ind w:left="800" w:hanging="437"/>
      <w:outlineLvl w:val="4"/>
    </w:pPr>
    <w:rPr>
      <w:rFonts w:ascii="Times New Roman" w:eastAsia="Times New Roman" w:hAnsi="Times New Roman" w:cs="Times New Roman"/>
      <w:sz w:val="36"/>
      <w:szCs w:val="36"/>
      <w:lang w:val="fr-FR" w:eastAsia="fr-FR"/>
    </w:rPr>
  </w:style>
  <w:style w:type="paragraph" w:customStyle="1" w:styleId="Titre65">
    <w:name w:val="Titre 65"/>
    <w:basedOn w:val="Normal"/>
    <w:uiPriority w:val="1"/>
    <w:qFormat/>
    <w:rsid w:val="00DE2B71"/>
    <w:pPr>
      <w:adjustRightInd w:val="0"/>
      <w:spacing w:before="58"/>
      <w:ind w:left="54" w:hanging="720"/>
      <w:outlineLvl w:val="5"/>
    </w:pPr>
    <w:rPr>
      <w:rFonts w:ascii="Times New Roman" w:eastAsia="Times New Roman" w:hAnsi="Times New Roman" w:cs="Times New Roman"/>
      <w:b/>
      <w:bCs/>
      <w:sz w:val="32"/>
      <w:szCs w:val="32"/>
      <w:lang w:val="fr-FR" w:eastAsia="fr-FR"/>
    </w:rPr>
  </w:style>
  <w:style w:type="paragraph" w:customStyle="1" w:styleId="Titre75">
    <w:name w:val="Titre 75"/>
    <w:basedOn w:val="Normal"/>
    <w:uiPriority w:val="1"/>
    <w:qFormat/>
    <w:rsid w:val="00DE2B71"/>
    <w:pPr>
      <w:adjustRightInd w:val="0"/>
      <w:ind w:left="100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customStyle="1" w:styleId="Titre85">
    <w:name w:val="Titre 85"/>
    <w:basedOn w:val="Normal"/>
    <w:uiPriority w:val="1"/>
    <w:qFormat/>
    <w:rsid w:val="00DE2B71"/>
    <w:pPr>
      <w:adjustRightInd w:val="0"/>
      <w:ind w:left="140"/>
      <w:outlineLvl w:val="7"/>
    </w:pPr>
    <w:rPr>
      <w:rFonts w:ascii="Times New Roman" w:eastAsia="Times New Roman" w:hAnsi="Times New Roman" w:cs="Times New Roman"/>
      <w:i/>
      <w:iCs/>
      <w:sz w:val="28"/>
      <w:szCs w:val="28"/>
      <w:lang w:val="fr-FR" w:eastAsia="fr-FR"/>
    </w:rPr>
  </w:style>
  <w:style w:type="paragraph" w:customStyle="1" w:styleId="Titre97">
    <w:name w:val="Titre 97"/>
    <w:basedOn w:val="Normal"/>
    <w:uiPriority w:val="1"/>
    <w:qFormat/>
    <w:rsid w:val="00DE2B71"/>
    <w:pPr>
      <w:adjustRightInd w:val="0"/>
      <w:spacing w:before="79"/>
      <w:ind w:left="860" w:hanging="720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35DB9"/>
    <w:pPr>
      <w:widowControl/>
      <w:autoSpaceDE/>
      <w:autoSpaceDN/>
    </w:pPr>
    <w:rPr>
      <w:rFonts w:ascii="Calibri" w:eastAsia="Calibri" w:hAnsi="Calibri" w:cs="Arial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66A9F"/>
    <w:pPr>
      <w:widowControl/>
      <w:autoSpaceDE/>
      <w:autoSpaceDN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16">
    <w:name w:val="Titre 16"/>
    <w:basedOn w:val="Normal"/>
    <w:uiPriority w:val="1"/>
    <w:qFormat/>
    <w:rsid w:val="00D03CF4"/>
    <w:pPr>
      <w:adjustRightInd w:val="0"/>
      <w:spacing w:before="40"/>
      <w:ind w:left="200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fr-FR" w:eastAsia="fr-FR"/>
    </w:rPr>
  </w:style>
  <w:style w:type="paragraph" w:customStyle="1" w:styleId="Titre26">
    <w:name w:val="Titre 26"/>
    <w:basedOn w:val="Normal"/>
    <w:uiPriority w:val="1"/>
    <w:qFormat/>
    <w:rsid w:val="00D03CF4"/>
    <w:pPr>
      <w:adjustRightInd w:val="0"/>
      <w:outlineLvl w:val="1"/>
    </w:pPr>
    <w:rPr>
      <w:rFonts w:ascii="Times New Roman" w:eastAsia="Times New Roman" w:hAnsi="Times New Roman" w:cs="Times New Roman"/>
      <w:b/>
      <w:bCs/>
      <w:sz w:val="48"/>
      <w:szCs w:val="48"/>
      <w:lang w:val="fr-FR" w:eastAsia="fr-FR"/>
    </w:rPr>
  </w:style>
  <w:style w:type="paragraph" w:customStyle="1" w:styleId="Titre36">
    <w:name w:val="Titre 36"/>
    <w:basedOn w:val="Normal"/>
    <w:uiPriority w:val="1"/>
    <w:qFormat/>
    <w:rsid w:val="00D03CF4"/>
    <w:pPr>
      <w:adjustRightInd w:val="0"/>
      <w:ind w:left="140"/>
      <w:outlineLvl w:val="2"/>
    </w:pPr>
    <w:rPr>
      <w:rFonts w:ascii="Times New Roman" w:eastAsia="Times New Roman" w:hAnsi="Times New Roman" w:cs="Times New Roman"/>
      <w:sz w:val="40"/>
      <w:szCs w:val="40"/>
      <w:lang w:val="fr-FR" w:eastAsia="fr-FR"/>
    </w:rPr>
  </w:style>
  <w:style w:type="paragraph" w:customStyle="1" w:styleId="Titre48">
    <w:name w:val="Titre 48"/>
    <w:basedOn w:val="Normal"/>
    <w:uiPriority w:val="1"/>
    <w:qFormat/>
    <w:rsid w:val="00D03CF4"/>
    <w:pPr>
      <w:adjustRightInd w:val="0"/>
      <w:spacing w:before="53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customStyle="1" w:styleId="Titre56">
    <w:name w:val="Titre 56"/>
    <w:basedOn w:val="Normal"/>
    <w:uiPriority w:val="1"/>
    <w:qFormat/>
    <w:rsid w:val="00D03CF4"/>
    <w:pPr>
      <w:adjustRightInd w:val="0"/>
      <w:ind w:left="800" w:hanging="437"/>
      <w:outlineLvl w:val="4"/>
    </w:pPr>
    <w:rPr>
      <w:rFonts w:ascii="Times New Roman" w:eastAsia="Times New Roman" w:hAnsi="Times New Roman" w:cs="Times New Roman"/>
      <w:sz w:val="36"/>
      <w:szCs w:val="36"/>
      <w:lang w:val="fr-FR" w:eastAsia="fr-FR"/>
    </w:rPr>
  </w:style>
  <w:style w:type="paragraph" w:customStyle="1" w:styleId="Titre66">
    <w:name w:val="Titre 66"/>
    <w:basedOn w:val="Normal"/>
    <w:uiPriority w:val="1"/>
    <w:qFormat/>
    <w:rsid w:val="00D03CF4"/>
    <w:pPr>
      <w:adjustRightInd w:val="0"/>
      <w:spacing w:before="58"/>
      <w:ind w:left="54" w:hanging="720"/>
      <w:outlineLvl w:val="5"/>
    </w:pPr>
    <w:rPr>
      <w:rFonts w:ascii="Times New Roman" w:eastAsia="Times New Roman" w:hAnsi="Times New Roman" w:cs="Times New Roman"/>
      <w:b/>
      <w:bCs/>
      <w:sz w:val="32"/>
      <w:szCs w:val="32"/>
      <w:lang w:val="fr-FR" w:eastAsia="fr-FR"/>
    </w:rPr>
  </w:style>
  <w:style w:type="paragraph" w:customStyle="1" w:styleId="Titre76">
    <w:name w:val="Titre 76"/>
    <w:basedOn w:val="Normal"/>
    <w:uiPriority w:val="1"/>
    <w:qFormat/>
    <w:rsid w:val="00D03CF4"/>
    <w:pPr>
      <w:adjustRightInd w:val="0"/>
      <w:ind w:left="100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customStyle="1" w:styleId="Titre86">
    <w:name w:val="Titre 86"/>
    <w:basedOn w:val="Normal"/>
    <w:uiPriority w:val="1"/>
    <w:qFormat/>
    <w:rsid w:val="00D03CF4"/>
    <w:pPr>
      <w:adjustRightInd w:val="0"/>
      <w:ind w:left="140"/>
      <w:outlineLvl w:val="7"/>
    </w:pPr>
    <w:rPr>
      <w:rFonts w:ascii="Times New Roman" w:eastAsia="Times New Roman" w:hAnsi="Times New Roman" w:cs="Times New Roman"/>
      <w:i/>
      <w:iCs/>
      <w:sz w:val="28"/>
      <w:szCs w:val="28"/>
      <w:lang w:val="fr-FR" w:eastAsia="fr-FR"/>
    </w:rPr>
  </w:style>
  <w:style w:type="paragraph" w:customStyle="1" w:styleId="Titre98">
    <w:name w:val="Titre 98"/>
    <w:basedOn w:val="Normal"/>
    <w:uiPriority w:val="1"/>
    <w:qFormat/>
    <w:rsid w:val="00D03CF4"/>
    <w:pPr>
      <w:adjustRightInd w:val="0"/>
      <w:spacing w:before="79"/>
      <w:ind w:left="860" w:hanging="720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cmsomelec@gmail.com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mailto:cmsomelec@g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cmsomelec@gmail.com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FA8E-8EFD-4711-95FE-26DDA01EA5F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DAOIO 2020 VF.docx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DAOIO 2020 VF.docx</dc:title>
  <dc:creator>DC</dc:creator>
  <cp:lastModifiedBy>Dahane Bobaly</cp:lastModifiedBy>
  <cp:revision>2</cp:revision>
  <cp:lastPrinted>2023-07-13T10:25:00Z</cp:lastPrinted>
  <dcterms:created xsi:type="dcterms:W3CDTF">2023-08-25T15:44:00Z</dcterms:created>
  <dcterms:modified xsi:type="dcterms:W3CDTF">2023-08-25T15:44:00Z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2022-09-26T00:00:00Z</vt:filetime>
  </property>
</Properties>
</file>